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2F" w:rsidRDefault="00D2222F" w:rsidP="00D2222F">
      <w:pPr>
        <w:pStyle w:val="CompanyNam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-1047750</wp:posOffset>
            </wp:positionV>
            <wp:extent cx="7791450" cy="10477500"/>
            <wp:effectExtent l="19050" t="0" r="0" b="0"/>
            <wp:wrapNone/>
            <wp:docPr id="1" name="Picture 0" descr="meb water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 waterc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47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22F" w:rsidRDefault="00D2222F" w:rsidP="00D2222F">
      <w:pPr>
        <w:pStyle w:val="CompanyName"/>
      </w:pPr>
    </w:p>
    <w:p w:rsidR="00D2222F" w:rsidRDefault="00D2222F" w:rsidP="00D2222F">
      <w:pPr>
        <w:pStyle w:val="CompanyName"/>
      </w:pPr>
    </w:p>
    <w:p w:rsidR="00D2222F" w:rsidRDefault="00D2222F" w:rsidP="00D2222F">
      <w:pPr>
        <w:pStyle w:val="CompanyName"/>
      </w:pPr>
    </w:p>
    <w:p w:rsidR="003B5E42" w:rsidRDefault="003B5E42" w:rsidP="00D2222F">
      <w:pPr>
        <w:pStyle w:val="CompanyName"/>
      </w:pPr>
    </w:p>
    <w:p w:rsidR="002B652C" w:rsidRPr="0027576F" w:rsidRDefault="00EB1ACE" w:rsidP="002B652C">
      <w:pPr>
        <w:pStyle w:val="Heading2"/>
        <w:rPr>
          <w:rFonts w:ascii="Dasha" w:hAnsi="Dasha"/>
          <w:b w:val="0"/>
          <w:sz w:val="48"/>
          <w:szCs w:val="48"/>
        </w:rPr>
      </w:pPr>
      <w:r w:rsidRPr="0027576F">
        <w:rPr>
          <w:rFonts w:ascii="Dasha" w:hAnsi="Dasha"/>
          <w:b w:val="0"/>
          <w:sz w:val="48"/>
          <w:szCs w:val="48"/>
        </w:rPr>
        <w:t>Bridal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810"/>
        <w:gridCol w:w="90"/>
        <w:gridCol w:w="89"/>
        <w:gridCol w:w="1801"/>
        <w:gridCol w:w="1096"/>
        <w:gridCol w:w="86"/>
        <w:gridCol w:w="89"/>
        <w:gridCol w:w="349"/>
        <w:gridCol w:w="503"/>
        <w:gridCol w:w="89"/>
        <w:gridCol w:w="218"/>
        <w:gridCol w:w="752"/>
        <w:gridCol w:w="211"/>
        <w:gridCol w:w="375"/>
        <w:gridCol w:w="89"/>
        <w:gridCol w:w="498"/>
        <w:gridCol w:w="90"/>
        <w:gridCol w:w="1405"/>
      </w:tblGrid>
      <w:tr w:rsidR="0098640F" w:rsidRPr="005114CE" w:rsidTr="00502983">
        <w:trPr>
          <w:trHeight w:val="432"/>
        </w:trPr>
        <w:tc>
          <w:tcPr>
            <w:tcW w:w="3510" w:type="dxa"/>
            <w:gridSpan w:val="5"/>
            <w:vAlign w:val="bottom"/>
          </w:tcPr>
          <w:p w:rsidR="003B5E42" w:rsidRDefault="003B5E42" w:rsidP="007104FF">
            <w:pPr>
              <w:pStyle w:val="FieldText"/>
              <w:ind w:left="32"/>
              <w:rPr>
                <w:b w:val="0"/>
              </w:rPr>
            </w:pPr>
          </w:p>
          <w:p w:rsidR="003B5E42" w:rsidRDefault="003B5E42" w:rsidP="007104FF">
            <w:pPr>
              <w:pStyle w:val="FieldText"/>
              <w:ind w:left="32"/>
              <w:rPr>
                <w:b w:val="0"/>
              </w:rPr>
            </w:pPr>
          </w:p>
          <w:p w:rsidR="0098640F" w:rsidRDefault="00502983" w:rsidP="007104FF">
            <w:pPr>
              <w:pStyle w:val="FieldText"/>
              <w:ind w:left="32"/>
              <w:rPr>
                <w:b w:val="0"/>
              </w:rPr>
            </w:pPr>
            <w:r>
              <w:rPr>
                <w:b w:val="0"/>
              </w:rPr>
              <w:t>How did you hear about M. Hopple &amp; Co</w:t>
            </w:r>
            <w:r w:rsidR="007104FF">
              <w:rPr>
                <w:b w:val="0"/>
              </w:rPr>
              <w:t>:</w:t>
            </w:r>
          </w:p>
        </w:tc>
        <w:tc>
          <w:tcPr>
            <w:tcW w:w="5850" w:type="dxa"/>
            <w:gridSpan w:val="14"/>
            <w:tcBorders>
              <w:bottom w:val="single" w:sz="4" w:space="0" w:color="auto"/>
            </w:tcBorders>
            <w:vAlign w:val="bottom"/>
          </w:tcPr>
          <w:p w:rsidR="0098640F" w:rsidRDefault="008D6DE6" w:rsidP="00237EFC">
            <w:pPr>
              <w:pStyle w:val="FieldText"/>
              <w:ind w:left="32"/>
              <w:rPr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02983">
              <w:instrText xml:space="preserve"> FORMTEXT </w:instrText>
            </w:r>
            <w:r>
              <w:fldChar w:fldCharType="separate"/>
            </w:r>
            <w:r w:rsidR="00502983">
              <w:rPr>
                <w:noProof/>
              </w:rPr>
              <w:t> </w:t>
            </w:r>
            <w:r w:rsidR="00502983">
              <w:rPr>
                <w:noProof/>
              </w:rPr>
              <w:t> </w:t>
            </w:r>
            <w:r w:rsidR="00502983">
              <w:rPr>
                <w:noProof/>
              </w:rPr>
              <w:t> </w:t>
            </w:r>
            <w:r w:rsidR="00502983">
              <w:rPr>
                <w:noProof/>
              </w:rPr>
              <w:t> </w:t>
            </w:r>
            <w:r w:rsidR="0050298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72CF" w:rsidRPr="005114CE" w:rsidTr="0098640F">
        <w:trPr>
          <w:trHeight w:val="432"/>
        </w:trPr>
        <w:tc>
          <w:tcPr>
            <w:tcW w:w="1709" w:type="dxa"/>
            <w:gridSpan w:val="4"/>
            <w:vAlign w:val="bottom"/>
          </w:tcPr>
          <w:p w:rsidR="00CC6BB1" w:rsidRPr="005114CE" w:rsidRDefault="00EB1ACE" w:rsidP="002B652C">
            <w:r>
              <w:t xml:space="preserve">Bride’s </w:t>
            </w:r>
            <w:r w:rsidR="00CC6BB1" w:rsidRPr="00D6155E">
              <w:t>Full Name</w:t>
            </w:r>
            <w:r w:rsidR="00CC6BB1" w:rsidRPr="005114CE">
              <w:t>:</w:t>
            </w: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  <w:vAlign w:val="bottom"/>
          </w:tcPr>
          <w:p w:rsidR="00CC6BB1" w:rsidRPr="009C220D" w:rsidRDefault="008D6DE6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1"/>
            <w:r w:rsidR="00237EFC">
              <w:instrText xml:space="preserve"> FORMTEXT </w:instrText>
            </w:r>
            <w:r>
              <w:fldChar w:fldCharType="separate"/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97" w:type="dxa"/>
            <w:gridSpan w:val="8"/>
            <w:tcBorders>
              <w:bottom w:val="single" w:sz="4" w:space="0" w:color="auto"/>
            </w:tcBorders>
            <w:vAlign w:val="bottom"/>
          </w:tcPr>
          <w:p w:rsidR="00CC6BB1" w:rsidRPr="009C220D" w:rsidRDefault="008D6DE6" w:rsidP="00237EFC">
            <w:pPr>
              <w:pStyle w:val="FieldText"/>
              <w:ind w:left="15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2"/>
            <w:r w:rsidR="00237EFC">
              <w:instrText xml:space="preserve"> FORMTEXT </w:instrText>
            </w:r>
            <w:r>
              <w:fldChar w:fldCharType="separate"/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bottom"/>
          </w:tcPr>
          <w:p w:rsidR="00CC6BB1" w:rsidRPr="00237EFC" w:rsidRDefault="008D6DE6" w:rsidP="00237EFC">
            <w:pPr>
              <w:pStyle w:val="FieldText"/>
              <w:ind w:left="3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3"/>
            <w:r w:rsidR="00237EFC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237EFC">
              <w:rPr>
                <w:b w:val="0"/>
                <w:noProof/>
              </w:rPr>
              <w:t> </w:t>
            </w:r>
            <w:r w:rsidR="00237EFC">
              <w:rPr>
                <w:b w:val="0"/>
                <w:noProof/>
              </w:rPr>
              <w:t> </w:t>
            </w:r>
            <w:r w:rsidR="00237EFC">
              <w:rPr>
                <w:b w:val="0"/>
                <w:noProof/>
              </w:rPr>
              <w:t> </w:t>
            </w:r>
            <w:r w:rsidR="00237EFC">
              <w:rPr>
                <w:b w:val="0"/>
                <w:noProof/>
              </w:rPr>
              <w:t> </w:t>
            </w:r>
            <w:r w:rsidR="00237EFC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"/>
          </w:p>
        </w:tc>
      </w:tr>
      <w:tr w:rsidR="002B652C" w:rsidRPr="005114CE" w:rsidTr="0098640F">
        <w:trPr>
          <w:gridAfter w:val="3"/>
          <w:wAfter w:w="1993" w:type="dxa"/>
        </w:trPr>
        <w:tc>
          <w:tcPr>
            <w:tcW w:w="1709" w:type="dxa"/>
            <w:gridSpan w:val="4"/>
            <w:vAlign w:val="bottom"/>
          </w:tcPr>
          <w:p w:rsidR="002B652C" w:rsidRPr="00D6155E" w:rsidRDefault="002B652C" w:rsidP="002B652C"/>
        </w:tc>
        <w:tc>
          <w:tcPr>
            <w:tcW w:w="3072" w:type="dxa"/>
            <w:gridSpan w:val="4"/>
            <w:tcBorders>
              <w:top w:val="single" w:sz="4" w:space="0" w:color="auto"/>
            </w:tcBorders>
            <w:vAlign w:val="bottom"/>
          </w:tcPr>
          <w:p w:rsidR="002B652C" w:rsidRPr="001973AA" w:rsidRDefault="00903B0E" w:rsidP="00903B0E">
            <w:pPr>
              <w:pStyle w:val="Heading3"/>
            </w:pPr>
            <w:r>
              <w:t>First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</w:tcBorders>
            <w:vAlign w:val="bottom"/>
          </w:tcPr>
          <w:p w:rsidR="002B652C" w:rsidRPr="001973AA" w:rsidRDefault="00903B0E" w:rsidP="001973AA">
            <w:pPr>
              <w:pStyle w:val="Heading3"/>
            </w:pPr>
            <w:r>
              <w:t>Middle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</w:tcBorders>
            <w:vAlign w:val="bottom"/>
          </w:tcPr>
          <w:p w:rsidR="002B652C" w:rsidRPr="001973AA" w:rsidRDefault="00903B0E" w:rsidP="00237EFC">
            <w:pPr>
              <w:pStyle w:val="Heading3"/>
              <w:ind w:left="1282"/>
            </w:pPr>
            <w:r>
              <w:t>Last</w:t>
            </w:r>
          </w:p>
        </w:tc>
      </w:tr>
      <w:tr w:rsidR="00EB1ACE" w:rsidRPr="005114CE" w:rsidTr="0098640F">
        <w:trPr>
          <w:trHeight w:val="288"/>
        </w:trPr>
        <w:tc>
          <w:tcPr>
            <w:tcW w:w="720" w:type="dxa"/>
            <w:vAlign w:val="bottom"/>
          </w:tcPr>
          <w:p w:rsidR="00EB1ACE" w:rsidRPr="005114CE" w:rsidRDefault="00EB1ACE" w:rsidP="00BC4AD3">
            <w:r>
              <w:t>Email</w:t>
            </w:r>
            <w:r w:rsidRPr="005114CE">
              <w:t>: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vAlign w:val="bottom"/>
          </w:tcPr>
          <w:p w:rsidR="00EB1ACE" w:rsidRPr="008E72CF" w:rsidRDefault="008D6DE6" w:rsidP="00237EFC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37EFC">
              <w:instrText xml:space="preserve"> FORMTEXT </w:instrText>
            </w:r>
            <w:r>
              <w:fldChar w:fldCharType="separate"/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0" w:type="dxa"/>
            <w:gridSpan w:val="3"/>
            <w:vAlign w:val="bottom"/>
          </w:tcPr>
          <w:p w:rsidR="00EB1ACE" w:rsidRPr="005114CE" w:rsidRDefault="00EB1ACE" w:rsidP="00903B0E">
            <w:pPr>
              <w:jc w:val="center"/>
            </w:pPr>
            <w:r>
              <w:t>Phone:</w:t>
            </w:r>
          </w:p>
        </w:tc>
        <w:tc>
          <w:tcPr>
            <w:tcW w:w="3420" w:type="dxa"/>
            <w:gridSpan w:val="7"/>
            <w:tcBorders>
              <w:bottom w:val="single" w:sz="4" w:space="0" w:color="auto"/>
            </w:tcBorders>
            <w:vAlign w:val="bottom"/>
          </w:tcPr>
          <w:p w:rsidR="00EB1ACE" w:rsidRPr="009C220D" w:rsidRDefault="008D6DE6" w:rsidP="00BC4AD3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37EFC">
              <w:instrText xml:space="preserve"> FORMTEXT </w:instrText>
            </w:r>
            <w:r>
              <w:fldChar w:fldCharType="separate"/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37EFC" w:rsidRPr="00237EFC" w:rsidTr="0098640F">
        <w:trPr>
          <w:trHeight w:val="432"/>
        </w:trPr>
        <w:tc>
          <w:tcPr>
            <w:tcW w:w="1709" w:type="dxa"/>
            <w:gridSpan w:val="4"/>
            <w:vAlign w:val="bottom"/>
          </w:tcPr>
          <w:p w:rsidR="00237EFC" w:rsidRPr="005114CE" w:rsidRDefault="00237EFC" w:rsidP="00237EFC">
            <w:r>
              <w:t xml:space="preserve">Groom’s </w:t>
            </w:r>
            <w:r w:rsidRPr="00D6155E">
              <w:t>Full Name</w:t>
            </w:r>
            <w:r w:rsidRPr="005114CE">
              <w:t>:</w:t>
            </w: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  <w:vAlign w:val="bottom"/>
          </w:tcPr>
          <w:p w:rsidR="00237EFC" w:rsidRPr="009C220D" w:rsidRDefault="008D6DE6" w:rsidP="00BC4AD3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37EFC">
              <w:instrText xml:space="preserve"> FORMTEXT </w:instrText>
            </w:r>
            <w:r>
              <w:fldChar w:fldCharType="separate"/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7" w:type="dxa"/>
            <w:gridSpan w:val="8"/>
            <w:tcBorders>
              <w:bottom w:val="single" w:sz="4" w:space="0" w:color="auto"/>
            </w:tcBorders>
            <w:vAlign w:val="bottom"/>
          </w:tcPr>
          <w:p w:rsidR="00237EFC" w:rsidRPr="009C220D" w:rsidRDefault="008D6DE6" w:rsidP="00BC4AD3">
            <w:pPr>
              <w:pStyle w:val="FieldText"/>
              <w:ind w:left="15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37EFC">
              <w:instrText xml:space="preserve"> FORMTEXT </w:instrText>
            </w:r>
            <w:r>
              <w:fldChar w:fldCharType="separate"/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bottom"/>
          </w:tcPr>
          <w:p w:rsidR="00237EFC" w:rsidRPr="00237EFC" w:rsidRDefault="008D6DE6" w:rsidP="00BC4AD3">
            <w:pPr>
              <w:pStyle w:val="FieldText"/>
              <w:ind w:left="3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37EFC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237EFC">
              <w:rPr>
                <w:b w:val="0"/>
                <w:noProof/>
              </w:rPr>
              <w:t> </w:t>
            </w:r>
            <w:r w:rsidR="00237EFC">
              <w:rPr>
                <w:b w:val="0"/>
                <w:noProof/>
              </w:rPr>
              <w:t> </w:t>
            </w:r>
            <w:r w:rsidR="00237EFC">
              <w:rPr>
                <w:b w:val="0"/>
                <w:noProof/>
              </w:rPr>
              <w:t> </w:t>
            </w:r>
            <w:r w:rsidR="00237EFC">
              <w:rPr>
                <w:b w:val="0"/>
                <w:noProof/>
              </w:rPr>
              <w:t> </w:t>
            </w:r>
            <w:r w:rsidR="00237EFC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237EFC" w:rsidRPr="001973AA" w:rsidTr="0098640F">
        <w:trPr>
          <w:gridAfter w:val="4"/>
          <w:wAfter w:w="2082" w:type="dxa"/>
        </w:trPr>
        <w:tc>
          <w:tcPr>
            <w:tcW w:w="1709" w:type="dxa"/>
            <w:gridSpan w:val="4"/>
            <w:vAlign w:val="bottom"/>
          </w:tcPr>
          <w:p w:rsidR="00237EFC" w:rsidRPr="00D6155E" w:rsidRDefault="00237EFC" w:rsidP="00BC4AD3"/>
        </w:tc>
        <w:tc>
          <w:tcPr>
            <w:tcW w:w="2983" w:type="dxa"/>
            <w:gridSpan w:val="3"/>
            <w:tcBorders>
              <w:top w:val="single" w:sz="4" w:space="0" w:color="auto"/>
            </w:tcBorders>
            <w:vAlign w:val="bottom"/>
          </w:tcPr>
          <w:p w:rsidR="00237EFC" w:rsidRPr="001973AA" w:rsidRDefault="00237EFC" w:rsidP="00BC4AD3">
            <w:pPr>
              <w:pStyle w:val="Heading3"/>
            </w:pPr>
            <w:r>
              <w:t>First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</w:tcBorders>
            <w:vAlign w:val="bottom"/>
          </w:tcPr>
          <w:p w:rsidR="00237EFC" w:rsidRPr="001973AA" w:rsidRDefault="00A85B36" w:rsidP="00A85B36">
            <w:pPr>
              <w:pStyle w:val="Heading3"/>
              <w:ind w:left="78" w:hanging="78"/>
            </w:pPr>
            <w:r>
              <w:t xml:space="preserve">  </w:t>
            </w:r>
            <w:r w:rsidR="00237EFC">
              <w:t>Middle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</w:tcBorders>
            <w:vAlign w:val="bottom"/>
          </w:tcPr>
          <w:p w:rsidR="00237EFC" w:rsidRPr="001973AA" w:rsidRDefault="00237EFC" w:rsidP="00BC4AD3">
            <w:pPr>
              <w:pStyle w:val="Heading3"/>
              <w:ind w:left="1282"/>
            </w:pPr>
            <w:r>
              <w:t>Last</w:t>
            </w:r>
          </w:p>
        </w:tc>
      </w:tr>
      <w:tr w:rsidR="00237EFC" w:rsidRPr="009C220D" w:rsidTr="0098640F">
        <w:trPr>
          <w:trHeight w:val="288"/>
        </w:trPr>
        <w:tc>
          <w:tcPr>
            <w:tcW w:w="720" w:type="dxa"/>
            <w:vAlign w:val="bottom"/>
          </w:tcPr>
          <w:p w:rsidR="00237EFC" w:rsidRPr="005114CE" w:rsidRDefault="00237EFC" w:rsidP="00BC4AD3">
            <w:r>
              <w:t>Email</w:t>
            </w:r>
            <w:r w:rsidRPr="005114CE">
              <w:t>: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vAlign w:val="bottom"/>
          </w:tcPr>
          <w:p w:rsidR="00237EFC" w:rsidRPr="008E72CF" w:rsidRDefault="008D6DE6" w:rsidP="00BC4AD3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37EFC">
              <w:instrText xml:space="preserve"> FORMTEXT </w:instrText>
            </w:r>
            <w:r>
              <w:fldChar w:fldCharType="separate"/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3"/>
            <w:vAlign w:val="bottom"/>
          </w:tcPr>
          <w:p w:rsidR="00237EFC" w:rsidRPr="005114CE" w:rsidRDefault="00237EFC" w:rsidP="00BC4AD3">
            <w:pPr>
              <w:jc w:val="center"/>
            </w:pPr>
            <w:r>
              <w:t>Phone:</w:t>
            </w:r>
          </w:p>
        </w:tc>
        <w:tc>
          <w:tcPr>
            <w:tcW w:w="3420" w:type="dxa"/>
            <w:gridSpan w:val="7"/>
            <w:tcBorders>
              <w:bottom w:val="single" w:sz="4" w:space="0" w:color="auto"/>
            </w:tcBorders>
            <w:vAlign w:val="bottom"/>
          </w:tcPr>
          <w:p w:rsidR="00237EFC" w:rsidRPr="009C220D" w:rsidRDefault="008D6DE6" w:rsidP="00BC4AD3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37EFC">
              <w:instrText xml:space="preserve"> FORMTEXT </w:instrText>
            </w:r>
            <w:r>
              <w:fldChar w:fldCharType="separate"/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CF7" w:rsidRPr="005114CE" w:rsidTr="0098640F">
        <w:trPr>
          <w:trHeight w:val="288"/>
        </w:trPr>
        <w:tc>
          <w:tcPr>
            <w:tcW w:w="1620" w:type="dxa"/>
            <w:gridSpan w:val="3"/>
            <w:vAlign w:val="bottom"/>
          </w:tcPr>
          <w:p w:rsidR="00EB1ACE" w:rsidRDefault="00EB1ACE" w:rsidP="002B652C"/>
          <w:p w:rsidR="00A82BA3" w:rsidRPr="005114CE" w:rsidRDefault="00EB1ACE" w:rsidP="002B652C">
            <w:r>
              <w:t xml:space="preserve">Contact </w:t>
            </w:r>
            <w:r w:rsidR="00A82BA3" w:rsidRPr="005114CE">
              <w:t>Address:</w:t>
            </w:r>
          </w:p>
        </w:tc>
        <w:tc>
          <w:tcPr>
            <w:tcW w:w="6335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8D6DE6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37EFC">
              <w:instrText xml:space="preserve"> FORMTEXT </w:instrText>
            </w:r>
            <w:r>
              <w:fldChar w:fldCharType="separate"/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8D6DE6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37EFC">
              <w:instrText xml:space="preserve"> FORMTEXT </w:instrText>
            </w:r>
            <w:r>
              <w:fldChar w:fldCharType="separate"/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B652C" w:rsidRPr="005114CE" w:rsidTr="0098640F">
        <w:tc>
          <w:tcPr>
            <w:tcW w:w="1620" w:type="dxa"/>
            <w:gridSpan w:val="3"/>
            <w:vAlign w:val="bottom"/>
          </w:tcPr>
          <w:p w:rsidR="002B652C" w:rsidRPr="005114CE" w:rsidRDefault="002B652C" w:rsidP="002B652C"/>
        </w:tc>
        <w:tc>
          <w:tcPr>
            <w:tcW w:w="6335" w:type="dxa"/>
            <w:gridSpan w:val="15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98640F">
            <w:pPr>
              <w:pStyle w:val="Heading3"/>
            </w:pPr>
            <w:r w:rsidRPr="001973AA">
              <w:t>Street Address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  <w:tr w:rsidR="00C76039" w:rsidRPr="005114CE" w:rsidTr="0098640F">
        <w:trPr>
          <w:trHeight w:val="288"/>
        </w:trPr>
        <w:tc>
          <w:tcPr>
            <w:tcW w:w="1530" w:type="dxa"/>
            <w:gridSpan w:val="2"/>
            <w:vAlign w:val="bottom"/>
          </w:tcPr>
          <w:p w:rsidR="00C76039" w:rsidRPr="005114CE" w:rsidRDefault="00C76039" w:rsidP="002B652C"/>
        </w:tc>
        <w:tc>
          <w:tcPr>
            <w:tcW w:w="5162" w:type="dxa"/>
            <w:gridSpan w:val="11"/>
            <w:tcBorders>
              <w:bottom w:val="single" w:sz="4" w:space="0" w:color="auto"/>
            </w:tcBorders>
            <w:vAlign w:val="bottom"/>
          </w:tcPr>
          <w:p w:rsidR="00C76039" w:rsidRPr="009C220D" w:rsidRDefault="008D6DE6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37EFC">
              <w:instrText xml:space="preserve"> FORMTEXT </w:instrText>
            </w:r>
            <w:r>
              <w:fldChar w:fldCharType="separate"/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73" w:type="dxa"/>
            <w:gridSpan w:val="4"/>
            <w:tcBorders>
              <w:bottom w:val="single" w:sz="4" w:space="0" w:color="auto"/>
            </w:tcBorders>
            <w:vAlign w:val="bottom"/>
          </w:tcPr>
          <w:p w:rsidR="00C76039" w:rsidRPr="005114CE" w:rsidRDefault="008D6DE6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37EFC">
              <w:instrText xml:space="preserve"> FORMTEXT </w:instrText>
            </w:r>
            <w:r>
              <w:fldChar w:fldCharType="separate"/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 w:rsidR="00237EF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vAlign w:val="bottom"/>
          </w:tcPr>
          <w:p w:rsidR="00C76039" w:rsidRPr="005114CE" w:rsidRDefault="008D6DE6" w:rsidP="00440CD8">
            <w:pPr>
              <w:pStyle w:val="Field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674D4">
              <w:instrText xml:space="preserve"> FORMTEXT </w:instrText>
            </w:r>
            <w:r>
              <w:fldChar w:fldCharType="separate"/>
            </w:r>
            <w:r w:rsidR="005674D4">
              <w:rPr>
                <w:noProof/>
              </w:rPr>
              <w:t> </w:t>
            </w:r>
            <w:r w:rsidR="005674D4">
              <w:rPr>
                <w:noProof/>
              </w:rPr>
              <w:t> </w:t>
            </w:r>
            <w:r w:rsidR="005674D4">
              <w:rPr>
                <w:noProof/>
              </w:rPr>
              <w:t> </w:t>
            </w:r>
            <w:r w:rsidR="005674D4">
              <w:rPr>
                <w:noProof/>
              </w:rPr>
              <w:t> </w:t>
            </w:r>
            <w:r w:rsidR="005674D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B652C" w:rsidRPr="005114CE" w:rsidTr="0098640F">
        <w:tc>
          <w:tcPr>
            <w:tcW w:w="1530" w:type="dxa"/>
            <w:gridSpan w:val="2"/>
            <w:vAlign w:val="bottom"/>
          </w:tcPr>
          <w:p w:rsidR="002B652C" w:rsidRPr="005114CE" w:rsidRDefault="002B652C" w:rsidP="002B652C"/>
        </w:tc>
        <w:tc>
          <w:tcPr>
            <w:tcW w:w="5162" w:type="dxa"/>
            <w:gridSpan w:val="11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3B5E42" w:rsidRDefault="003B5E42" w:rsidP="003B5E42">
      <w:pPr>
        <w:pStyle w:val="CompanyName"/>
      </w:pPr>
    </w:p>
    <w:p w:rsidR="003B5E42" w:rsidRDefault="003B5E42" w:rsidP="003B5E42">
      <w:pPr>
        <w:pStyle w:val="CompanyName"/>
      </w:pPr>
    </w:p>
    <w:p w:rsidR="00372E62" w:rsidRPr="0027576F" w:rsidRDefault="00010D40" w:rsidP="00372E62">
      <w:pPr>
        <w:pStyle w:val="Heading2"/>
        <w:rPr>
          <w:b w:val="0"/>
          <w:sz w:val="48"/>
          <w:szCs w:val="48"/>
        </w:rPr>
      </w:pPr>
      <w:r w:rsidRPr="0027576F">
        <w:rPr>
          <w:b w:val="0"/>
          <w:sz w:val="48"/>
          <w:szCs w:val="48"/>
        </w:rPr>
        <w:t>Who is hosting the wedding?</w:t>
      </w:r>
    </w:p>
    <w:p w:rsidR="002B652C" w:rsidRDefault="002B652C" w:rsidP="00010D40">
      <w:pPr>
        <w:jc w:val="center"/>
      </w:pPr>
    </w:p>
    <w:p w:rsidR="00010D40" w:rsidRDefault="008D6DE6" w:rsidP="00010D40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10D40">
        <w:instrText xml:space="preserve"> FORMCHECKBOX </w:instrText>
      </w:r>
      <w:r>
        <w:fldChar w:fldCharType="separate"/>
      </w:r>
      <w:r>
        <w:fldChar w:fldCharType="end"/>
      </w:r>
      <w:r w:rsidR="00010D40">
        <w:t xml:space="preserve"> Couple</w:t>
      </w:r>
      <w:r w:rsidR="00010D40">
        <w:tab/>
      </w:r>
      <w:r w:rsidR="00010D40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10D40">
        <w:instrText xml:space="preserve"> FORMCHECKBOX </w:instrText>
      </w:r>
      <w:r>
        <w:fldChar w:fldCharType="separate"/>
      </w:r>
      <w:r>
        <w:fldChar w:fldCharType="end"/>
      </w:r>
      <w:r w:rsidR="00010D40">
        <w:t xml:space="preserve"> Bride’s Parents</w:t>
      </w:r>
      <w:r w:rsidR="00010D40">
        <w:tab/>
        <w:t xml:space="preserve">  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10D40">
        <w:instrText xml:space="preserve"> FORMCHECKBOX </w:instrText>
      </w:r>
      <w:r>
        <w:fldChar w:fldCharType="separate"/>
      </w:r>
      <w:r>
        <w:fldChar w:fldCharType="end"/>
      </w:r>
      <w:r w:rsidR="00010D40">
        <w:t xml:space="preserve"> Groom’s Parents</w:t>
      </w:r>
      <w:r w:rsidR="00010D40">
        <w:tab/>
        <w:t xml:space="preserve">   </w:t>
      </w:r>
      <w:r w:rsidR="00010D40">
        <w:tab/>
        <w:t xml:space="preserve">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10D40">
        <w:instrText xml:space="preserve"> FORMCHECKBOX </w:instrText>
      </w:r>
      <w:r>
        <w:fldChar w:fldCharType="separate"/>
      </w:r>
      <w:r>
        <w:fldChar w:fldCharType="end"/>
      </w:r>
      <w:r w:rsidR="00010D40">
        <w:t xml:space="preserve"> Both Sets of Parents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108"/>
        <w:gridCol w:w="34"/>
        <w:gridCol w:w="1462"/>
        <w:gridCol w:w="332"/>
        <w:gridCol w:w="34"/>
        <w:gridCol w:w="660"/>
        <w:gridCol w:w="559"/>
        <w:gridCol w:w="34"/>
        <w:gridCol w:w="565"/>
        <w:gridCol w:w="291"/>
        <w:gridCol w:w="34"/>
        <w:gridCol w:w="381"/>
        <w:gridCol w:w="290"/>
        <w:gridCol w:w="34"/>
        <w:gridCol w:w="520"/>
        <w:gridCol w:w="33"/>
        <w:gridCol w:w="10"/>
        <w:gridCol w:w="308"/>
        <w:gridCol w:w="596"/>
        <w:gridCol w:w="33"/>
        <w:gridCol w:w="249"/>
        <w:gridCol w:w="33"/>
        <w:gridCol w:w="129"/>
        <w:gridCol w:w="45"/>
        <w:gridCol w:w="76"/>
        <w:gridCol w:w="33"/>
        <w:gridCol w:w="477"/>
      </w:tblGrid>
      <w:tr w:rsidR="00C16C04" w:rsidRPr="009C220D" w:rsidTr="0098640F">
        <w:trPr>
          <w:trHeight w:val="432"/>
        </w:trPr>
        <w:tc>
          <w:tcPr>
            <w:tcW w:w="2108" w:type="dxa"/>
            <w:vAlign w:val="bottom"/>
          </w:tcPr>
          <w:p w:rsidR="0092093D" w:rsidRPr="005114CE" w:rsidRDefault="0092093D" w:rsidP="00010D40">
            <w:r w:rsidRPr="00D6155E">
              <w:t>Name</w:t>
            </w:r>
            <w:r>
              <w:t xml:space="preserve"> of Bride’s Parents</w:t>
            </w:r>
            <w:r w:rsidRPr="005114CE">
              <w:t>: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  <w:vAlign w:val="bottom"/>
          </w:tcPr>
          <w:p w:rsidR="0092093D" w:rsidRPr="009C220D" w:rsidRDefault="008D6DE6" w:rsidP="00BC4AD3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2093D">
              <w:instrText xml:space="preserve"> FORMTEXT </w:instrText>
            </w:r>
            <w:r>
              <w:fldChar w:fldCharType="separate"/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  <w:vAlign w:val="bottom"/>
          </w:tcPr>
          <w:p w:rsidR="0092093D" w:rsidRPr="009C220D" w:rsidRDefault="0092093D" w:rsidP="00BC4AD3">
            <w:pPr>
              <w:pStyle w:val="FieldText"/>
            </w:pPr>
          </w:p>
        </w:tc>
        <w:bookmarkEnd w:id="10"/>
        <w:tc>
          <w:tcPr>
            <w:tcW w:w="890" w:type="dxa"/>
            <w:gridSpan w:val="3"/>
            <w:tcBorders>
              <w:bottom w:val="single" w:sz="4" w:space="0" w:color="auto"/>
            </w:tcBorders>
            <w:vAlign w:val="bottom"/>
          </w:tcPr>
          <w:p w:rsidR="0092093D" w:rsidRPr="009C220D" w:rsidRDefault="008D6DE6" w:rsidP="00BC4AD3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2093D">
              <w:instrText xml:space="preserve"> FORMTEXT </w:instrText>
            </w:r>
            <w:r>
              <w:fldChar w:fldCharType="separate"/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bottom"/>
          </w:tcPr>
          <w:p w:rsidR="0092093D" w:rsidRPr="009C220D" w:rsidRDefault="0092093D" w:rsidP="00BC4AD3">
            <w:pPr>
              <w:pStyle w:val="FieldText"/>
            </w:pP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  <w:vAlign w:val="bottom"/>
          </w:tcPr>
          <w:p w:rsidR="0092093D" w:rsidRPr="009C220D" w:rsidRDefault="0092093D" w:rsidP="00BC4AD3">
            <w:pPr>
              <w:pStyle w:val="FieldText"/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bottom"/>
          </w:tcPr>
          <w:p w:rsidR="0092093D" w:rsidRPr="009C220D" w:rsidRDefault="008D6DE6" w:rsidP="0092093D">
            <w:pPr>
              <w:pStyle w:val="FieldText"/>
              <w:ind w:left="-1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2093D">
              <w:instrText xml:space="preserve"> FORMTEXT </w:instrText>
            </w:r>
            <w:r>
              <w:fldChar w:fldCharType="separate"/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vAlign w:val="bottom"/>
          </w:tcPr>
          <w:p w:rsidR="0092093D" w:rsidRPr="009C220D" w:rsidRDefault="0092093D" w:rsidP="00BC4AD3">
            <w:pPr>
              <w:pStyle w:val="FieldText"/>
            </w:pP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vAlign w:val="bottom"/>
          </w:tcPr>
          <w:p w:rsidR="0092093D" w:rsidRPr="009C220D" w:rsidRDefault="0092093D" w:rsidP="00BC4AD3">
            <w:pPr>
              <w:pStyle w:val="FieldText"/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bottom"/>
          </w:tcPr>
          <w:p w:rsidR="0092093D" w:rsidRPr="009C220D" w:rsidRDefault="0092093D" w:rsidP="00BC4AD3">
            <w:pPr>
              <w:pStyle w:val="FieldText"/>
            </w:pPr>
          </w:p>
        </w:tc>
      </w:tr>
      <w:tr w:rsidR="00C16C04" w:rsidRPr="001973AA" w:rsidTr="0098640F">
        <w:trPr>
          <w:gridAfter w:val="3"/>
          <w:wAfter w:w="586" w:type="dxa"/>
        </w:trPr>
        <w:tc>
          <w:tcPr>
            <w:tcW w:w="2108" w:type="dxa"/>
            <w:vAlign w:val="bottom"/>
          </w:tcPr>
          <w:p w:rsidR="0092093D" w:rsidRPr="00D6155E" w:rsidRDefault="0092093D" w:rsidP="00BC4AD3"/>
        </w:tc>
        <w:tc>
          <w:tcPr>
            <w:tcW w:w="1496" w:type="dxa"/>
            <w:gridSpan w:val="2"/>
            <w:tcBorders>
              <w:top w:val="single" w:sz="4" w:space="0" w:color="auto"/>
            </w:tcBorders>
            <w:vAlign w:val="bottom"/>
          </w:tcPr>
          <w:p w:rsidR="0092093D" w:rsidRPr="001973AA" w:rsidRDefault="0092093D" w:rsidP="00BC4AD3">
            <w:pPr>
              <w:pStyle w:val="Heading3"/>
            </w:pPr>
            <w:r>
              <w:t>Father’s First Name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</w:tcBorders>
            <w:vAlign w:val="bottom"/>
          </w:tcPr>
          <w:p w:rsidR="0092093D" w:rsidRPr="001973AA" w:rsidRDefault="0092093D" w:rsidP="00BC4AD3">
            <w:pPr>
              <w:pStyle w:val="Heading3"/>
            </w:pPr>
          </w:p>
        </w:tc>
        <w:tc>
          <w:tcPr>
            <w:tcW w:w="559" w:type="dxa"/>
            <w:tcBorders>
              <w:top w:val="single" w:sz="4" w:space="0" w:color="auto"/>
            </w:tcBorders>
            <w:vAlign w:val="bottom"/>
          </w:tcPr>
          <w:p w:rsidR="0092093D" w:rsidRPr="001973AA" w:rsidRDefault="0092093D" w:rsidP="00BC4AD3">
            <w:pPr>
              <w:pStyle w:val="Heading3"/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</w:tcBorders>
            <w:vAlign w:val="bottom"/>
          </w:tcPr>
          <w:p w:rsidR="0092093D" w:rsidRPr="001973AA" w:rsidRDefault="0092093D" w:rsidP="00BC4AD3">
            <w:pPr>
              <w:pStyle w:val="Heading3"/>
            </w:pPr>
            <w:r>
              <w:t>Middle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</w:tcBorders>
            <w:vAlign w:val="bottom"/>
          </w:tcPr>
          <w:p w:rsidR="0092093D" w:rsidRPr="001973AA" w:rsidRDefault="0092093D" w:rsidP="00BC4AD3">
            <w:pPr>
              <w:pStyle w:val="Heading3"/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</w:tcBorders>
            <w:vAlign w:val="bottom"/>
          </w:tcPr>
          <w:p w:rsidR="0092093D" w:rsidRPr="001973AA" w:rsidRDefault="0092093D" w:rsidP="00BC4AD3">
            <w:pPr>
              <w:pStyle w:val="Heading3"/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</w:tcBorders>
            <w:vAlign w:val="bottom"/>
          </w:tcPr>
          <w:p w:rsidR="0092093D" w:rsidRPr="001973AA" w:rsidRDefault="00C16C04" w:rsidP="00BC4AD3">
            <w:pPr>
              <w:pStyle w:val="Heading3"/>
            </w:pPr>
            <w:r>
              <w:t xml:space="preserve"> </w:t>
            </w:r>
            <w:r w:rsidR="0092093D">
              <w:t>Last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bottom"/>
          </w:tcPr>
          <w:p w:rsidR="0092093D" w:rsidRPr="001973AA" w:rsidRDefault="0092093D" w:rsidP="00BC4AD3">
            <w:pPr>
              <w:pStyle w:val="Heading3"/>
            </w:pPr>
          </w:p>
        </w:tc>
        <w:tc>
          <w:tcPr>
            <w:tcW w:w="489" w:type="dxa"/>
            <w:gridSpan w:val="5"/>
            <w:tcBorders>
              <w:top w:val="single" w:sz="4" w:space="0" w:color="auto"/>
            </w:tcBorders>
            <w:vAlign w:val="bottom"/>
          </w:tcPr>
          <w:p w:rsidR="0092093D" w:rsidRPr="001973AA" w:rsidRDefault="0092093D" w:rsidP="00BC4AD3">
            <w:pPr>
              <w:pStyle w:val="Heading3"/>
            </w:pPr>
          </w:p>
        </w:tc>
      </w:tr>
      <w:tr w:rsidR="002D6192" w:rsidRPr="009C220D" w:rsidTr="0098640F">
        <w:trPr>
          <w:gridBefore w:val="2"/>
          <w:wBefore w:w="2142" w:type="dxa"/>
          <w:trHeight w:val="432"/>
        </w:trPr>
        <w:tc>
          <w:tcPr>
            <w:tcW w:w="1828" w:type="dxa"/>
            <w:gridSpan w:val="3"/>
            <w:tcBorders>
              <w:bottom w:val="single" w:sz="4" w:space="0" w:color="auto"/>
            </w:tcBorders>
            <w:vAlign w:val="bottom"/>
          </w:tcPr>
          <w:p w:rsidR="002D6192" w:rsidRPr="009C220D" w:rsidRDefault="008D6DE6" w:rsidP="00BC4AD3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D6192">
              <w:instrText xml:space="preserve"> FORMTEXT </w:instrText>
            </w:r>
            <w:r>
              <w:fldChar w:fldCharType="separate"/>
            </w:r>
            <w:r w:rsidR="002D6192">
              <w:rPr>
                <w:noProof/>
              </w:rPr>
              <w:t> </w:t>
            </w:r>
            <w:r w:rsidR="002D6192">
              <w:rPr>
                <w:noProof/>
              </w:rPr>
              <w:t> </w:t>
            </w:r>
            <w:r w:rsidR="002D6192">
              <w:rPr>
                <w:noProof/>
              </w:rPr>
              <w:t> </w:t>
            </w:r>
            <w:r w:rsidR="002D6192">
              <w:rPr>
                <w:noProof/>
              </w:rPr>
              <w:t> </w:t>
            </w:r>
            <w:r w:rsidR="002D619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  <w:vAlign w:val="bottom"/>
          </w:tcPr>
          <w:p w:rsidR="002D6192" w:rsidRPr="009C220D" w:rsidRDefault="002D6192" w:rsidP="00BC4AD3">
            <w:pPr>
              <w:pStyle w:val="FieldText"/>
            </w:pPr>
          </w:p>
        </w:tc>
        <w:tc>
          <w:tcPr>
            <w:tcW w:w="890" w:type="dxa"/>
            <w:gridSpan w:val="3"/>
            <w:tcBorders>
              <w:bottom w:val="single" w:sz="4" w:space="0" w:color="auto"/>
            </w:tcBorders>
            <w:vAlign w:val="bottom"/>
          </w:tcPr>
          <w:p w:rsidR="002D6192" w:rsidRPr="009C220D" w:rsidRDefault="008D6DE6" w:rsidP="00BC4AD3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D6192">
              <w:instrText xml:space="preserve"> FORMTEXT </w:instrText>
            </w:r>
            <w:r>
              <w:fldChar w:fldCharType="separate"/>
            </w:r>
            <w:r w:rsidR="002D6192">
              <w:rPr>
                <w:noProof/>
              </w:rPr>
              <w:t> </w:t>
            </w:r>
            <w:r w:rsidR="002D6192">
              <w:rPr>
                <w:noProof/>
              </w:rPr>
              <w:t> </w:t>
            </w:r>
            <w:r w:rsidR="002D6192">
              <w:rPr>
                <w:noProof/>
              </w:rPr>
              <w:t> </w:t>
            </w:r>
            <w:r w:rsidR="002D6192">
              <w:rPr>
                <w:noProof/>
              </w:rPr>
              <w:t> </w:t>
            </w:r>
            <w:r w:rsidR="002D619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bottom"/>
          </w:tcPr>
          <w:p w:rsidR="002D6192" w:rsidRPr="009C220D" w:rsidRDefault="002D6192" w:rsidP="00BC4AD3">
            <w:pPr>
              <w:pStyle w:val="FieldText"/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  <w:vAlign w:val="bottom"/>
          </w:tcPr>
          <w:p w:rsidR="002D6192" w:rsidRPr="009C220D" w:rsidRDefault="002D6192" w:rsidP="00BC4AD3">
            <w:pPr>
              <w:pStyle w:val="FieldText"/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bottom"/>
          </w:tcPr>
          <w:p w:rsidR="002D6192" w:rsidRPr="009C220D" w:rsidRDefault="008D6DE6" w:rsidP="00BC4AD3">
            <w:pPr>
              <w:pStyle w:val="FieldText"/>
              <w:ind w:left="-1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D6192">
              <w:instrText xml:space="preserve"> FORMTEXT </w:instrText>
            </w:r>
            <w:r>
              <w:fldChar w:fldCharType="separate"/>
            </w:r>
            <w:r w:rsidR="002D6192">
              <w:rPr>
                <w:noProof/>
              </w:rPr>
              <w:t> </w:t>
            </w:r>
            <w:r w:rsidR="002D6192">
              <w:rPr>
                <w:noProof/>
              </w:rPr>
              <w:t> </w:t>
            </w:r>
            <w:r w:rsidR="002D6192">
              <w:rPr>
                <w:noProof/>
              </w:rPr>
              <w:t> </w:t>
            </w:r>
            <w:r w:rsidR="002D6192">
              <w:rPr>
                <w:noProof/>
              </w:rPr>
              <w:t> </w:t>
            </w:r>
            <w:r w:rsidR="002D619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vAlign w:val="bottom"/>
          </w:tcPr>
          <w:p w:rsidR="002D6192" w:rsidRPr="009C220D" w:rsidRDefault="002D6192" w:rsidP="00BC4AD3">
            <w:pPr>
              <w:pStyle w:val="FieldText"/>
            </w:pP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vAlign w:val="bottom"/>
          </w:tcPr>
          <w:p w:rsidR="002D6192" w:rsidRPr="009C220D" w:rsidRDefault="002D6192" w:rsidP="00BC4AD3">
            <w:pPr>
              <w:pStyle w:val="FieldText"/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bottom"/>
          </w:tcPr>
          <w:p w:rsidR="002D6192" w:rsidRPr="009C220D" w:rsidRDefault="002D6192" w:rsidP="00BC4AD3">
            <w:pPr>
              <w:pStyle w:val="FieldText"/>
            </w:pPr>
          </w:p>
        </w:tc>
      </w:tr>
      <w:tr w:rsidR="002D6192" w:rsidRPr="001973AA" w:rsidTr="0098640F">
        <w:trPr>
          <w:gridBefore w:val="2"/>
          <w:wBefore w:w="2142" w:type="dxa"/>
        </w:trPr>
        <w:tc>
          <w:tcPr>
            <w:tcW w:w="3047" w:type="dxa"/>
            <w:gridSpan w:val="5"/>
            <w:tcBorders>
              <w:top w:val="single" w:sz="4" w:space="0" w:color="auto"/>
            </w:tcBorders>
            <w:vAlign w:val="bottom"/>
          </w:tcPr>
          <w:p w:rsidR="002D6192" w:rsidRPr="001973AA" w:rsidRDefault="002D6192" w:rsidP="00BC4AD3">
            <w:pPr>
              <w:pStyle w:val="Heading3"/>
            </w:pPr>
            <w:r>
              <w:t>Mother’s First Name</w:t>
            </w:r>
          </w:p>
        </w:tc>
        <w:tc>
          <w:tcPr>
            <w:tcW w:w="2192" w:type="dxa"/>
            <w:gridSpan w:val="10"/>
            <w:tcBorders>
              <w:top w:val="single" w:sz="4" w:space="0" w:color="auto"/>
            </w:tcBorders>
            <w:vAlign w:val="bottom"/>
          </w:tcPr>
          <w:p w:rsidR="002D6192" w:rsidRPr="001973AA" w:rsidRDefault="002D6192" w:rsidP="00BC4AD3">
            <w:pPr>
              <w:pStyle w:val="Heading3"/>
            </w:pPr>
            <w:r>
              <w:t>Middle</w:t>
            </w:r>
          </w:p>
        </w:tc>
        <w:tc>
          <w:tcPr>
            <w:tcW w:w="1979" w:type="dxa"/>
            <w:gridSpan w:val="10"/>
            <w:tcBorders>
              <w:top w:val="single" w:sz="4" w:space="0" w:color="auto"/>
            </w:tcBorders>
            <w:vAlign w:val="bottom"/>
          </w:tcPr>
          <w:p w:rsidR="002D6192" w:rsidRPr="001973AA" w:rsidRDefault="002D6192" w:rsidP="00C16C04">
            <w:pPr>
              <w:pStyle w:val="Heading3"/>
            </w:pPr>
            <w:r>
              <w:t>Last</w:t>
            </w:r>
          </w:p>
        </w:tc>
      </w:tr>
      <w:tr w:rsidR="0092093D" w:rsidRPr="009C220D" w:rsidTr="0098640F">
        <w:trPr>
          <w:trHeight w:val="432"/>
        </w:trPr>
        <w:tc>
          <w:tcPr>
            <w:tcW w:w="2142" w:type="dxa"/>
            <w:gridSpan w:val="2"/>
            <w:vAlign w:val="bottom"/>
          </w:tcPr>
          <w:p w:rsidR="0092093D" w:rsidRPr="005114CE" w:rsidRDefault="002D6192" w:rsidP="00AB202C">
            <w:r>
              <w:t>N</w:t>
            </w:r>
            <w:r w:rsidR="0092093D" w:rsidRPr="00D6155E">
              <w:t>ame</w:t>
            </w:r>
            <w:r w:rsidR="0092093D">
              <w:t xml:space="preserve"> of Groom’s Parents</w:t>
            </w:r>
            <w:r w:rsidR="0092093D" w:rsidRPr="005114CE">
              <w:t>:</w:t>
            </w:r>
          </w:p>
        </w:tc>
        <w:tc>
          <w:tcPr>
            <w:tcW w:w="3047" w:type="dxa"/>
            <w:gridSpan w:val="5"/>
            <w:tcBorders>
              <w:bottom w:val="single" w:sz="4" w:space="0" w:color="auto"/>
            </w:tcBorders>
            <w:vAlign w:val="bottom"/>
          </w:tcPr>
          <w:p w:rsidR="0092093D" w:rsidRPr="009C220D" w:rsidRDefault="008D6DE6" w:rsidP="00BC4AD3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2093D">
              <w:instrText xml:space="preserve"> FORMTEXT </w:instrText>
            </w:r>
            <w:r>
              <w:fldChar w:fldCharType="separate"/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49" w:type="dxa"/>
            <w:gridSpan w:val="8"/>
            <w:tcBorders>
              <w:bottom w:val="single" w:sz="4" w:space="0" w:color="auto"/>
            </w:tcBorders>
            <w:vAlign w:val="bottom"/>
          </w:tcPr>
          <w:p w:rsidR="0092093D" w:rsidRPr="009C220D" w:rsidRDefault="008D6DE6" w:rsidP="00BC4AD3">
            <w:pPr>
              <w:pStyle w:val="Fiel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2093D">
              <w:instrText xml:space="preserve"> FORMTEXT </w:instrText>
            </w:r>
            <w:r>
              <w:fldChar w:fldCharType="separate"/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022" w:type="dxa"/>
            <w:gridSpan w:val="12"/>
            <w:tcBorders>
              <w:bottom w:val="single" w:sz="4" w:space="0" w:color="auto"/>
            </w:tcBorders>
            <w:vAlign w:val="bottom"/>
          </w:tcPr>
          <w:p w:rsidR="0092093D" w:rsidRPr="009C220D" w:rsidRDefault="008D6DE6" w:rsidP="00BC4AD3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92093D">
              <w:instrText xml:space="preserve"> FORMTEXT </w:instrText>
            </w:r>
            <w:r>
              <w:fldChar w:fldCharType="separate"/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 w:rsidR="0092093D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B202C" w:rsidRPr="001973AA" w:rsidTr="0098640F">
        <w:trPr>
          <w:gridAfter w:val="4"/>
          <w:wAfter w:w="631" w:type="dxa"/>
        </w:trPr>
        <w:tc>
          <w:tcPr>
            <w:tcW w:w="2142" w:type="dxa"/>
            <w:gridSpan w:val="2"/>
            <w:vAlign w:val="bottom"/>
          </w:tcPr>
          <w:p w:rsidR="00AB202C" w:rsidRPr="00D6155E" w:rsidRDefault="00AB202C" w:rsidP="00BC4AD3"/>
        </w:tc>
        <w:tc>
          <w:tcPr>
            <w:tcW w:w="3047" w:type="dxa"/>
            <w:gridSpan w:val="5"/>
            <w:tcBorders>
              <w:top w:val="single" w:sz="4" w:space="0" w:color="auto"/>
            </w:tcBorders>
            <w:vAlign w:val="bottom"/>
          </w:tcPr>
          <w:p w:rsidR="00AB202C" w:rsidRPr="001973AA" w:rsidRDefault="00AB202C" w:rsidP="00BC4AD3">
            <w:pPr>
              <w:pStyle w:val="Heading3"/>
            </w:pPr>
            <w:r>
              <w:t>Father’s First Name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</w:tcBorders>
            <w:vAlign w:val="bottom"/>
          </w:tcPr>
          <w:p w:rsidR="00AB202C" w:rsidRPr="001973AA" w:rsidRDefault="00AB202C" w:rsidP="00BC4AD3">
            <w:pPr>
              <w:pStyle w:val="Heading3"/>
            </w:pPr>
            <w:r>
              <w:t>Middle</w:t>
            </w:r>
          </w:p>
        </w:tc>
        <w:tc>
          <w:tcPr>
            <w:tcW w:w="1391" w:type="dxa"/>
            <w:gridSpan w:val="8"/>
            <w:tcBorders>
              <w:top w:val="single" w:sz="4" w:space="0" w:color="auto"/>
            </w:tcBorders>
            <w:vAlign w:val="bottom"/>
          </w:tcPr>
          <w:p w:rsidR="00AB202C" w:rsidRPr="001973AA" w:rsidRDefault="00C16C04" w:rsidP="00BC4AD3">
            <w:pPr>
              <w:pStyle w:val="Heading3"/>
            </w:pPr>
            <w:r>
              <w:t xml:space="preserve"> </w:t>
            </w:r>
            <w:r w:rsidR="00AB202C">
              <w:t>Last</w:t>
            </w:r>
          </w:p>
        </w:tc>
      </w:tr>
      <w:tr w:rsidR="00C16C04" w:rsidRPr="009C220D" w:rsidTr="0098640F">
        <w:trPr>
          <w:gridBefore w:val="2"/>
          <w:wBefore w:w="2142" w:type="dxa"/>
          <w:trHeight w:val="432"/>
        </w:trPr>
        <w:tc>
          <w:tcPr>
            <w:tcW w:w="1828" w:type="dxa"/>
            <w:gridSpan w:val="3"/>
            <w:tcBorders>
              <w:bottom w:val="single" w:sz="4" w:space="0" w:color="auto"/>
            </w:tcBorders>
            <w:vAlign w:val="bottom"/>
          </w:tcPr>
          <w:p w:rsidR="00C16C04" w:rsidRPr="009C220D" w:rsidRDefault="008D6DE6" w:rsidP="00BC4AD3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6C04">
              <w:instrText xml:space="preserve"> FORMTEXT </w:instrText>
            </w:r>
            <w:r>
              <w:fldChar w:fldCharType="separate"/>
            </w:r>
            <w:r w:rsidR="00C16C04">
              <w:rPr>
                <w:noProof/>
              </w:rPr>
              <w:t> </w:t>
            </w:r>
            <w:r w:rsidR="00C16C04">
              <w:rPr>
                <w:noProof/>
              </w:rPr>
              <w:t> </w:t>
            </w:r>
            <w:r w:rsidR="00C16C04">
              <w:rPr>
                <w:noProof/>
              </w:rPr>
              <w:t> </w:t>
            </w:r>
            <w:r w:rsidR="00C16C04">
              <w:rPr>
                <w:noProof/>
              </w:rPr>
              <w:t> </w:t>
            </w:r>
            <w:r w:rsidR="00C16C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  <w:vAlign w:val="bottom"/>
          </w:tcPr>
          <w:p w:rsidR="00C16C04" w:rsidRPr="009C220D" w:rsidRDefault="00C16C04" w:rsidP="00BC4AD3">
            <w:pPr>
              <w:pStyle w:val="FieldText"/>
            </w:pPr>
          </w:p>
        </w:tc>
        <w:tc>
          <w:tcPr>
            <w:tcW w:w="890" w:type="dxa"/>
            <w:gridSpan w:val="3"/>
            <w:tcBorders>
              <w:bottom w:val="single" w:sz="4" w:space="0" w:color="auto"/>
            </w:tcBorders>
            <w:vAlign w:val="bottom"/>
          </w:tcPr>
          <w:p w:rsidR="00C16C04" w:rsidRPr="009C220D" w:rsidRDefault="008D6DE6" w:rsidP="00BC4AD3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16C04">
              <w:instrText xml:space="preserve"> FORMTEXT </w:instrText>
            </w:r>
            <w:r>
              <w:fldChar w:fldCharType="separate"/>
            </w:r>
            <w:r w:rsidR="00C16C04">
              <w:rPr>
                <w:noProof/>
              </w:rPr>
              <w:t> </w:t>
            </w:r>
            <w:r w:rsidR="00C16C04">
              <w:rPr>
                <w:noProof/>
              </w:rPr>
              <w:t> </w:t>
            </w:r>
            <w:r w:rsidR="00C16C04">
              <w:rPr>
                <w:noProof/>
              </w:rPr>
              <w:t> </w:t>
            </w:r>
            <w:r w:rsidR="00C16C04">
              <w:rPr>
                <w:noProof/>
              </w:rPr>
              <w:t> </w:t>
            </w:r>
            <w:r w:rsidR="00C16C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bottom"/>
          </w:tcPr>
          <w:p w:rsidR="00C16C04" w:rsidRPr="009C220D" w:rsidRDefault="00C16C04" w:rsidP="00BC4AD3">
            <w:pPr>
              <w:pStyle w:val="FieldText"/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  <w:vAlign w:val="bottom"/>
          </w:tcPr>
          <w:p w:rsidR="00C16C04" w:rsidRPr="009C220D" w:rsidRDefault="00C16C04" w:rsidP="00BC4AD3">
            <w:pPr>
              <w:pStyle w:val="FieldText"/>
            </w:pPr>
          </w:p>
        </w:tc>
        <w:tc>
          <w:tcPr>
            <w:tcW w:w="947" w:type="dxa"/>
            <w:gridSpan w:val="4"/>
            <w:tcBorders>
              <w:bottom w:val="single" w:sz="4" w:space="0" w:color="auto"/>
            </w:tcBorders>
            <w:vAlign w:val="bottom"/>
          </w:tcPr>
          <w:p w:rsidR="00C16C04" w:rsidRPr="009C220D" w:rsidRDefault="008D6DE6" w:rsidP="00BC4AD3">
            <w:pPr>
              <w:pStyle w:val="FieldText"/>
              <w:ind w:left="-1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16C04">
              <w:instrText xml:space="preserve"> FORMTEXT </w:instrText>
            </w:r>
            <w:r>
              <w:fldChar w:fldCharType="separate"/>
            </w:r>
            <w:r w:rsidR="00C16C04">
              <w:rPr>
                <w:noProof/>
              </w:rPr>
              <w:t> </w:t>
            </w:r>
            <w:r w:rsidR="00C16C04">
              <w:rPr>
                <w:noProof/>
              </w:rPr>
              <w:t> </w:t>
            </w:r>
            <w:r w:rsidR="00C16C04">
              <w:rPr>
                <w:noProof/>
              </w:rPr>
              <w:t> </w:t>
            </w:r>
            <w:r w:rsidR="00C16C04">
              <w:rPr>
                <w:noProof/>
              </w:rPr>
              <w:t> </w:t>
            </w:r>
            <w:r w:rsidR="00C16C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vAlign w:val="bottom"/>
          </w:tcPr>
          <w:p w:rsidR="00C16C04" w:rsidRPr="009C220D" w:rsidRDefault="00C16C04" w:rsidP="00BC4AD3">
            <w:pPr>
              <w:pStyle w:val="FieldText"/>
            </w:pP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vAlign w:val="bottom"/>
          </w:tcPr>
          <w:p w:rsidR="00C16C04" w:rsidRPr="009C220D" w:rsidRDefault="00C16C04" w:rsidP="00BC4AD3">
            <w:pPr>
              <w:pStyle w:val="FieldText"/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bottom"/>
          </w:tcPr>
          <w:p w:rsidR="00C16C04" w:rsidRPr="009C220D" w:rsidRDefault="00C16C04" w:rsidP="00BC4AD3">
            <w:pPr>
              <w:pStyle w:val="FieldText"/>
            </w:pPr>
          </w:p>
        </w:tc>
      </w:tr>
      <w:tr w:rsidR="00C16C04" w:rsidRPr="001973AA" w:rsidTr="0098640F">
        <w:trPr>
          <w:gridBefore w:val="2"/>
          <w:wBefore w:w="2142" w:type="dxa"/>
        </w:trPr>
        <w:tc>
          <w:tcPr>
            <w:tcW w:w="3047" w:type="dxa"/>
            <w:gridSpan w:val="5"/>
            <w:tcBorders>
              <w:top w:val="single" w:sz="4" w:space="0" w:color="auto"/>
            </w:tcBorders>
            <w:vAlign w:val="bottom"/>
          </w:tcPr>
          <w:p w:rsidR="00C16C04" w:rsidRPr="001973AA" w:rsidRDefault="00C16C04" w:rsidP="00BC4AD3">
            <w:pPr>
              <w:pStyle w:val="Heading3"/>
            </w:pPr>
            <w:r>
              <w:t>Mother’s First Name</w:t>
            </w:r>
          </w:p>
        </w:tc>
        <w:tc>
          <w:tcPr>
            <w:tcW w:w="2192" w:type="dxa"/>
            <w:gridSpan w:val="10"/>
            <w:tcBorders>
              <w:top w:val="single" w:sz="4" w:space="0" w:color="auto"/>
            </w:tcBorders>
            <w:vAlign w:val="bottom"/>
          </w:tcPr>
          <w:p w:rsidR="00C16C04" w:rsidRPr="001973AA" w:rsidRDefault="00C16C04" w:rsidP="00BC4AD3">
            <w:pPr>
              <w:pStyle w:val="Heading3"/>
            </w:pPr>
            <w:r>
              <w:t>Middle</w:t>
            </w:r>
          </w:p>
        </w:tc>
        <w:tc>
          <w:tcPr>
            <w:tcW w:w="1979" w:type="dxa"/>
            <w:gridSpan w:val="10"/>
            <w:tcBorders>
              <w:top w:val="single" w:sz="4" w:space="0" w:color="auto"/>
            </w:tcBorders>
            <w:vAlign w:val="bottom"/>
          </w:tcPr>
          <w:p w:rsidR="00C16C04" w:rsidRPr="001973AA" w:rsidRDefault="00C16C04" w:rsidP="00BC4AD3">
            <w:pPr>
              <w:pStyle w:val="Heading3"/>
            </w:pPr>
            <w:r>
              <w:t>Last</w:t>
            </w:r>
          </w:p>
        </w:tc>
      </w:tr>
    </w:tbl>
    <w:p w:rsidR="00AB202C" w:rsidRDefault="00AB202C"/>
    <w:p w:rsidR="003B5E42" w:rsidRDefault="003B5E42" w:rsidP="003B5E42">
      <w:pPr>
        <w:pStyle w:val="CompanyName"/>
      </w:pPr>
    </w:p>
    <w:p w:rsidR="003B5E42" w:rsidRDefault="003B5E42" w:rsidP="003B5E42">
      <w:pPr>
        <w:pStyle w:val="CompanyName"/>
      </w:pPr>
    </w:p>
    <w:p w:rsidR="003B5E42" w:rsidRDefault="003B5E42" w:rsidP="003B5E42">
      <w:pPr>
        <w:pStyle w:val="CompanyName"/>
      </w:pPr>
    </w:p>
    <w:p w:rsidR="003B5E42" w:rsidRDefault="003B5E42" w:rsidP="003B5E42">
      <w:pPr>
        <w:pStyle w:val="CompanyName"/>
      </w:pPr>
    </w:p>
    <w:p w:rsidR="003B5E42" w:rsidRDefault="003B5E42" w:rsidP="003B5E42">
      <w:pPr>
        <w:pStyle w:val="CompanyName"/>
      </w:pPr>
    </w:p>
    <w:p w:rsidR="003B5E42" w:rsidRDefault="003B5E42" w:rsidP="003B5E42">
      <w:pPr>
        <w:pStyle w:val="CompanyName"/>
      </w:pPr>
    </w:p>
    <w:p w:rsidR="003B5E42" w:rsidRDefault="003B5E42" w:rsidP="003B5E42">
      <w:pPr>
        <w:pStyle w:val="CompanyName"/>
      </w:pPr>
    </w:p>
    <w:p w:rsidR="003B5E42" w:rsidRDefault="003B5E42" w:rsidP="003B5E42">
      <w:pPr>
        <w:pStyle w:val="CompanyName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-1047750</wp:posOffset>
            </wp:positionV>
            <wp:extent cx="7791450" cy="10477500"/>
            <wp:effectExtent l="19050" t="0" r="0" b="0"/>
            <wp:wrapNone/>
            <wp:docPr id="3" name="Picture 0" descr="meb water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 waterc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47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E42" w:rsidRDefault="003B5E42" w:rsidP="003B5E42">
      <w:pPr>
        <w:pStyle w:val="CompanyName"/>
      </w:pPr>
    </w:p>
    <w:p w:rsidR="003B5E42" w:rsidRDefault="003B5E42" w:rsidP="003B5E42">
      <w:pPr>
        <w:pStyle w:val="CompanyName"/>
      </w:pPr>
    </w:p>
    <w:p w:rsidR="003B5E42" w:rsidRDefault="003B5E42" w:rsidP="003B5E42">
      <w:pPr>
        <w:pStyle w:val="CompanyName"/>
      </w:pPr>
    </w:p>
    <w:p w:rsidR="003B5E42" w:rsidRDefault="003B5E42" w:rsidP="003B5E42">
      <w:pPr>
        <w:pStyle w:val="CompanyName"/>
      </w:pPr>
    </w:p>
    <w:p w:rsidR="0000525E" w:rsidRPr="0027576F" w:rsidRDefault="00903B0E" w:rsidP="0027576F">
      <w:pPr>
        <w:pStyle w:val="Heading2"/>
        <w:rPr>
          <w:b w:val="0"/>
          <w:sz w:val="48"/>
          <w:szCs w:val="48"/>
        </w:rPr>
      </w:pPr>
      <w:r w:rsidRPr="0027576F">
        <w:rPr>
          <w:b w:val="0"/>
          <w:sz w:val="48"/>
          <w:szCs w:val="48"/>
        </w:rPr>
        <w:t>Wedding 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41"/>
        <w:gridCol w:w="163"/>
        <w:gridCol w:w="2229"/>
        <w:gridCol w:w="757"/>
        <w:gridCol w:w="360"/>
        <w:gridCol w:w="810"/>
        <w:gridCol w:w="49"/>
        <w:gridCol w:w="2201"/>
        <w:gridCol w:w="1350"/>
      </w:tblGrid>
      <w:tr w:rsidR="00277CF7" w:rsidRPr="00613129" w:rsidTr="0098640F">
        <w:trPr>
          <w:trHeight w:val="432"/>
        </w:trPr>
        <w:tc>
          <w:tcPr>
            <w:tcW w:w="1604" w:type="dxa"/>
            <w:gridSpan w:val="2"/>
            <w:vAlign w:val="bottom"/>
          </w:tcPr>
          <w:p w:rsidR="000F2DF4" w:rsidRPr="005114CE" w:rsidRDefault="00903B0E" w:rsidP="002B652C">
            <w:r>
              <w:t>Wedding Date</w:t>
            </w:r>
            <w:r w:rsidR="008E72CF">
              <w:t>: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bottom"/>
          </w:tcPr>
          <w:p w:rsidR="000F2DF4" w:rsidRPr="005114CE" w:rsidRDefault="008D6DE6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6" w:name="Text17"/>
            <w:r w:rsidR="005238AB">
              <w:instrText xml:space="preserve"> FORMTEXT </w:instrText>
            </w:r>
            <w:r>
              <w:fldChar w:fldCharType="separate"/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17" w:type="dxa"/>
            <w:gridSpan w:val="2"/>
            <w:vAlign w:val="bottom"/>
          </w:tcPr>
          <w:p w:rsidR="000F2DF4" w:rsidRPr="005114CE" w:rsidRDefault="00903B0E" w:rsidP="00903B0E">
            <w:pPr>
              <w:jc w:val="right"/>
            </w:pPr>
            <w:r>
              <w:t>Guest Count</w:t>
            </w:r>
            <w:r w:rsidR="008E72CF">
              <w:t>: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bottom"/>
          </w:tcPr>
          <w:p w:rsidR="000F2DF4" w:rsidRPr="005114CE" w:rsidRDefault="008D6DE6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5238AB">
              <w:instrText xml:space="preserve"> FORMTEXT </w:instrText>
            </w:r>
            <w:r>
              <w:fldChar w:fldCharType="separate"/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E72CF" w:rsidRPr="00613129" w:rsidTr="0098640F">
        <w:trPr>
          <w:trHeight w:val="432"/>
        </w:trPr>
        <w:tc>
          <w:tcPr>
            <w:tcW w:w="1604" w:type="dxa"/>
            <w:gridSpan w:val="2"/>
            <w:vAlign w:val="bottom"/>
          </w:tcPr>
          <w:p w:rsidR="008E72CF" w:rsidRPr="005114CE" w:rsidRDefault="00903B0E" w:rsidP="002B652C">
            <w:r>
              <w:t>Time of Ceremony</w:t>
            </w:r>
            <w:r w:rsidR="008E72CF">
              <w:t>: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bottom"/>
          </w:tcPr>
          <w:p w:rsidR="008E72CF" w:rsidRPr="005114CE" w:rsidRDefault="008D6DE6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18" w:name="Text19"/>
            <w:r w:rsidR="005238AB">
              <w:instrText xml:space="preserve"> FORMTEXT </w:instrText>
            </w:r>
            <w:r>
              <w:fldChar w:fldCharType="separate"/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57" w:type="dxa"/>
            <w:vAlign w:val="bottom"/>
          </w:tcPr>
          <w:p w:rsidR="008E72CF" w:rsidRPr="005114CE" w:rsidRDefault="00903B0E" w:rsidP="005238AB">
            <w:pPr>
              <w:jc w:val="center"/>
            </w:pPr>
            <w:r>
              <w:t>Venue</w:t>
            </w:r>
            <w:r w:rsidR="008E72CF">
              <w:t>:</w:t>
            </w:r>
          </w:p>
        </w:tc>
        <w:tc>
          <w:tcPr>
            <w:tcW w:w="4770" w:type="dxa"/>
            <w:gridSpan w:val="5"/>
            <w:tcBorders>
              <w:bottom w:val="single" w:sz="4" w:space="0" w:color="auto"/>
            </w:tcBorders>
            <w:vAlign w:val="bottom"/>
          </w:tcPr>
          <w:p w:rsidR="008E72CF" w:rsidRPr="005114CE" w:rsidRDefault="008D6DE6" w:rsidP="008E72CF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5238AB">
              <w:instrText xml:space="preserve"> FORMTEXT </w:instrText>
            </w:r>
            <w:r>
              <w:fldChar w:fldCharType="separate"/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25FE2" w:rsidRPr="00613129" w:rsidTr="0098640F">
        <w:trPr>
          <w:trHeight w:val="432"/>
        </w:trPr>
        <w:tc>
          <w:tcPr>
            <w:tcW w:w="9360" w:type="dxa"/>
            <w:gridSpan w:val="9"/>
            <w:vAlign w:val="bottom"/>
          </w:tcPr>
          <w:p w:rsidR="005238AB" w:rsidRDefault="005238AB"/>
          <w:tbl>
            <w:tblPr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440"/>
              <w:gridCol w:w="4320"/>
              <w:gridCol w:w="781"/>
              <w:gridCol w:w="1379"/>
              <w:gridCol w:w="1440"/>
            </w:tblGrid>
            <w:tr w:rsidR="00E25FE2" w:rsidRPr="005114CE" w:rsidTr="005238AB">
              <w:trPr>
                <w:trHeight w:val="288"/>
              </w:trPr>
              <w:tc>
                <w:tcPr>
                  <w:tcW w:w="1440" w:type="dxa"/>
                  <w:vAlign w:val="bottom"/>
                </w:tcPr>
                <w:p w:rsidR="00E25FE2" w:rsidRPr="005114CE" w:rsidRDefault="00E25FE2" w:rsidP="00E25FE2">
                  <w:r>
                    <w:t>Venue Address:</w:t>
                  </w:r>
                </w:p>
              </w:tc>
              <w:tc>
                <w:tcPr>
                  <w:tcW w:w="4320" w:type="dxa"/>
                  <w:tcBorders>
                    <w:bottom w:val="single" w:sz="4" w:space="0" w:color="auto"/>
                  </w:tcBorders>
                  <w:vAlign w:val="bottom"/>
                </w:tcPr>
                <w:p w:rsidR="00E25FE2" w:rsidRPr="009C220D" w:rsidRDefault="008D6DE6" w:rsidP="00E25FE2">
                  <w:pPr>
                    <w:pStyle w:val="FieldText"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1"/>
                  <w:r w:rsidR="005238AB">
                    <w:instrText xml:space="preserve"> FORMTEXT </w:instrText>
                  </w:r>
                  <w:r>
                    <w:fldChar w:fldCharType="separate"/>
                  </w:r>
                  <w:r w:rsidR="005238AB">
                    <w:rPr>
                      <w:noProof/>
                    </w:rPr>
                    <w:t> </w:t>
                  </w:r>
                  <w:r w:rsidR="005238AB">
                    <w:rPr>
                      <w:noProof/>
                    </w:rPr>
                    <w:t> </w:t>
                  </w:r>
                  <w:r w:rsidR="005238AB">
                    <w:rPr>
                      <w:noProof/>
                    </w:rPr>
                    <w:t> </w:t>
                  </w:r>
                  <w:r w:rsidR="005238AB">
                    <w:rPr>
                      <w:noProof/>
                    </w:rPr>
                    <w:t> </w:t>
                  </w:r>
                  <w:r w:rsidR="005238AB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25FE2" w:rsidRPr="005114CE" w:rsidRDefault="008D6DE6" w:rsidP="00E25FE2">
                  <w:pPr>
                    <w:pStyle w:val="FieldText"/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2"/>
                  <w:r w:rsidR="005238AB">
                    <w:instrText xml:space="preserve"> FORMTEXT </w:instrText>
                  </w:r>
                  <w:r>
                    <w:fldChar w:fldCharType="separate"/>
                  </w:r>
                  <w:r w:rsidR="005238AB">
                    <w:rPr>
                      <w:noProof/>
                    </w:rPr>
                    <w:t> </w:t>
                  </w:r>
                  <w:r w:rsidR="005238AB">
                    <w:rPr>
                      <w:noProof/>
                    </w:rPr>
                    <w:t> </w:t>
                  </w:r>
                  <w:r w:rsidR="005238AB">
                    <w:rPr>
                      <w:noProof/>
                    </w:rPr>
                    <w:t> </w:t>
                  </w:r>
                  <w:r w:rsidR="005238AB">
                    <w:rPr>
                      <w:noProof/>
                    </w:rPr>
                    <w:t> </w:t>
                  </w:r>
                  <w:r w:rsidR="005238AB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E25FE2" w:rsidRPr="005114CE" w:rsidRDefault="008D6DE6" w:rsidP="00E25FE2">
                  <w:pPr>
                    <w:pStyle w:val="FieldText"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3"/>
                  <w:r w:rsidR="005238AB">
                    <w:instrText xml:space="preserve"> FORMTEXT </w:instrText>
                  </w:r>
                  <w:r>
                    <w:fldChar w:fldCharType="separate"/>
                  </w:r>
                  <w:r w:rsidR="005238AB">
                    <w:rPr>
                      <w:noProof/>
                    </w:rPr>
                    <w:t> </w:t>
                  </w:r>
                  <w:r w:rsidR="005238AB">
                    <w:rPr>
                      <w:noProof/>
                    </w:rPr>
                    <w:t> </w:t>
                  </w:r>
                  <w:r w:rsidR="005238AB">
                    <w:rPr>
                      <w:noProof/>
                    </w:rPr>
                    <w:t> </w:t>
                  </w:r>
                  <w:r w:rsidR="005238AB">
                    <w:rPr>
                      <w:noProof/>
                    </w:rPr>
                    <w:t> </w:t>
                  </w:r>
                  <w:r w:rsidR="005238AB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</w:tr>
            <w:tr w:rsidR="00E25FE2" w:rsidRPr="005114CE" w:rsidTr="005238AB">
              <w:tc>
                <w:tcPr>
                  <w:tcW w:w="1440" w:type="dxa"/>
                  <w:vAlign w:val="bottom"/>
                </w:tcPr>
                <w:p w:rsidR="00E25FE2" w:rsidRPr="005114CE" w:rsidRDefault="00E25FE2" w:rsidP="00E25FE2"/>
              </w:tc>
              <w:tc>
                <w:tcPr>
                  <w:tcW w:w="4320" w:type="dxa"/>
                  <w:tcBorders>
                    <w:top w:val="single" w:sz="4" w:space="0" w:color="auto"/>
                  </w:tcBorders>
                  <w:vAlign w:val="bottom"/>
                </w:tcPr>
                <w:p w:rsidR="00E25FE2" w:rsidRPr="001973AA" w:rsidRDefault="00E25FE2" w:rsidP="00E25FE2">
                  <w:pPr>
                    <w:pStyle w:val="Heading3"/>
                  </w:pPr>
                  <w:r>
                    <w:t>Street Address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</w:tcBorders>
                  <w:vAlign w:val="bottom"/>
                </w:tcPr>
                <w:p w:rsidR="00E25FE2" w:rsidRPr="001973AA" w:rsidRDefault="00E25FE2" w:rsidP="00E25FE2">
                  <w:pPr>
                    <w:pStyle w:val="Heading3"/>
                  </w:pPr>
                  <w:r>
                    <w:t>City</w:t>
                  </w:r>
                </w:p>
              </w:tc>
              <w:tc>
                <w:tcPr>
                  <w:tcW w:w="281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E25FE2" w:rsidRPr="001973AA" w:rsidRDefault="00E25FE2" w:rsidP="005238AB">
                  <w:pPr>
                    <w:pStyle w:val="Heading3"/>
                    <w:ind w:right="-360"/>
                    <w:jc w:val="center"/>
                  </w:pPr>
                  <w:r>
                    <w:t>State</w:t>
                  </w:r>
                </w:p>
              </w:tc>
            </w:tr>
          </w:tbl>
          <w:p w:rsidR="00E25FE2" w:rsidRPr="005114CE" w:rsidRDefault="00E25FE2" w:rsidP="008E72CF">
            <w:pPr>
              <w:pStyle w:val="FieldText"/>
            </w:pPr>
          </w:p>
        </w:tc>
      </w:tr>
      <w:tr w:rsidR="00277CF7" w:rsidRPr="00613129" w:rsidTr="0098640F">
        <w:trPr>
          <w:trHeight w:val="432"/>
        </w:trPr>
        <w:tc>
          <w:tcPr>
            <w:tcW w:w="1604" w:type="dxa"/>
            <w:gridSpan w:val="2"/>
            <w:vAlign w:val="bottom"/>
          </w:tcPr>
          <w:p w:rsidR="000F2DF4" w:rsidRPr="005114CE" w:rsidRDefault="00903B0E" w:rsidP="002B652C">
            <w:r>
              <w:t>Time of Reception</w:t>
            </w:r>
            <w:r w:rsidR="008E72CF">
              <w:t>: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bottom"/>
          </w:tcPr>
          <w:p w:rsidR="000F2DF4" w:rsidRPr="005114CE" w:rsidRDefault="008D6DE6" w:rsidP="00903B0E">
            <w:pPr>
              <w:pStyle w:val="FieldText"/>
              <w:ind w:right="-270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23" w:name="Text24"/>
            <w:r w:rsidR="005238AB">
              <w:instrText xml:space="preserve"> FORMTEXT </w:instrText>
            </w:r>
            <w:r>
              <w:fldChar w:fldCharType="separate"/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57" w:type="dxa"/>
            <w:vAlign w:val="bottom"/>
          </w:tcPr>
          <w:p w:rsidR="000F2DF4" w:rsidRPr="005114CE" w:rsidRDefault="00903B0E" w:rsidP="005238AB">
            <w:pPr>
              <w:jc w:val="center"/>
            </w:pPr>
            <w:r>
              <w:t>Venue</w:t>
            </w:r>
            <w:r w:rsidR="0000525E">
              <w:t>:</w:t>
            </w:r>
            <w:r w:rsidR="005238AB">
              <w:t xml:space="preserve"> </w:t>
            </w:r>
          </w:p>
        </w:tc>
        <w:tc>
          <w:tcPr>
            <w:tcW w:w="4770" w:type="dxa"/>
            <w:gridSpan w:val="5"/>
            <w:tcBorders>
              <w:bottom w:val="single" w:sz="4" w:space="0" w:color="auto"/>
            </w:tcBorders>
            <w:vAlign w:val="bottom"/>
          </w:tcPr>
          <w:p w:rsidR="000F2DF4" w:rsidRPr="005114CE" w:rsidRDefault="008D6DE6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5238AB">
              <w:instrText xml:space="preserve"> FORMTEXT </w:instrText>
            </w:r>
            <w:r>
              <w:fldChar w:fldCharType="separate"/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238AB" w:rsidRPr="005114CE" w:rsidTr="0098640F">
        <w:trPr>
          <w:trHeight w:val="288"/>
        </w:trPr>
        <w:tc>
          <w:tcPr>
            <w:tcW w:w="1441" w:type="dxa"/>
            <w:vAlign w:val="bottom"/>
          </w:tcPr>
          <w:p w:rsidR="005238AB" w:rsidRDefault="005238AB" w:rsidP="00BC4AD3"/>
          <w:p w:rsidR="003B5E42" w:rsidRDefault="003B5E42" w:rsidP="00BC4AD3"/>
          <w:p w:rsidR="005238AB" w:rsidRPr="005114CE" w:rsidRDefault="005238AB" w:rsidP="00BC4AD3">
            <w:r>
              <w:t>Venue Address:</w:t>
            </w:r>
          </w:p>
        </w:tc>
        <w:tc>
          <w:tcPr>
            <w:tcW w:w="4319" w:type="dxa"/>
            <w:gridSpan w:val="5"/>
            <w:tcBorders>
              <w:bottom w:val="single" w:sz="4" w:space="0" w:color="auto"/>
            </w:tcBorders>
            <w:vAlign w:val="bottom"/>
          </w:tcPr>
          <w:p w:rsidR="005238AB" w:rsidRPr="005114CE" w:rsidRDefault="008D6DE6" w:rsidP="00BC4AD3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5238AB">
              <w:instrText xml:space="preserve"> FORMTEXT </w:instrText>
            </w:r>
            <w:r>
              <w:fldChar w:fldCharType="separate"/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:rsidR="005238AB" w:rsidRPr="005114CE" w:rsidRDefault="008D6DE6" w:rsidP="00BC4AD3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5238AB">
              <w:instrText xml:space="preserve"> FORMTEXT </w:instrText>
            </w:r>
            <w:r>
              <w:fldChar w:fldCharType="separate"/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238AB" w:rsidRPr="005114CE" w:rsidRDefault="008D6DE6" w:rsidP="00BC4AD3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5238AB">
              <w:instrText xml:space="preserve"> FORMTEXT </w:instrText>
            </w:r>
            <w:r>
              <w:fldChar w:fldCharType="separate"/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 w:rsidR="005238AB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E25FE2" w:rsidRPr="005114CE" w:rsidTr="0098640F">
        <w:tc>
          <w:tcPr>
            <w:tcW w:w="1441" w:type="dxa"/>
            <w:vAlign w:val="bottom"/>
          </w:tcPr>
          <w:p w:rsidR="00E25FE2" w:rsidRPr="005114CE" w:rsidRDefault="00E25FE2" w:rsidP="00BC4AD3"/>
        </w:tc>
        <w:tc>
          <w:tcPr>
            <w:tcW w:w="4368" w:type="dxa"/>
            <w:gridSpan w:val="6"/>
            <w:tcBorders>
              <w:top w:val="single" w:sz="4" w:space="0" w:color="auto"/>
            </w:tcBorders>
            <w:vAlign w:val="bottom"/>
          </w:tcPr>
          <w:p w:rsidR="00E25FE2" w:rsidRPr="001973AA" w:rsidRDefault="00E25FE2" w:rsidP="00BC4AD3">
            <w:pPr>
              <w:pStyle w:val="Heading3"/>
            </w:pPr>
            <w:r>
              <w:t>Street Address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vAlign w:val="bottom"/>
          </w:tcPr>
          <w:p w:rsidR="00E25FE2" w:rsidRPr="001973AA" w:rsidRDefault="00E25FE2" w:rsidP="00BC4AD3">
            <w:pPr>
              <w:pStyle w:val="Heading3"/>
            </w:pPr>
            <w:r>
              <w:t>City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E25FE2" w:rsidRPr="001973AA" w:rsidRDefault="00E25FE2" w:rsidP="005238AB">
            <w:pPr>
              <w:pStyle w:val="Heading3"/>
            </w:pPr>
            <w:r>
              <w:t>State</w:t>
            </w:r>
          </w:p>
        </w:tc>
      </w:tr>
    </w:tbl>
    <w:p w:rsidR="00010D40" w:rsidRDefault="00010D40"/>
    <w:p w:rsidR="00D66768" w:rsidRDefault="00010D40">
      <w:r>
        <w:t>Meal Type</w:t>
      </w:r>
      <w:r w:rsidR="005E12EC">
        <w:t xml:space="preserve"> (Che</w:t>
      </w:r>
      <w:r w:rsidR="00C95AB9">
        <w:t>ck)</w:t>
      </w:r>
      <w:r>
        <w:t>:</w:t>
      </w:r>
      <w:r w:rsidRPr="00010D40">
        <w:t xml:space="preserve"> </w:t>
      </w:r>
      <w:r w:rsidR="008D6DE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6DE6">
        <w:fldChar w:fldCharType="separate"/>
      </w:r>
      <w:r w:rsidR="008D6DE6">
        <w:fldChar w:fldCharType="end"/>
      </w:r>
      <w:r>
        <w:t xml:space="preserve"> Guest Choice</w:t>
      </w:r>
      <w:r>
        <w:tab/>
      </w:r>
      <w:r w:rsidR="008D6DE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6DE6">
        <w:fldChar w:fldCharType="separate"/>
      </w:r>
      <w:r w:rsidR="008D6DE6">
        <w:fldChar w:fldCharType="end"/>
      </w:r>
      <w:r>
        <w:t xml:space="preserve"> Buffet</w:t>
      </w:r>
      <w:r>
        <w:tab/>
        <w:t xml:space="preserve"> </w:t>
      </w:r>
      <w:r w:rsidR="008D6DE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6DE6">
        <w:fldChar w:fldCharType="separate"/>
      </w:r>
      <w:r w:rsidR="008D6DE6">
        <w:fldChar w:fldCharType="end"/>
      </w:r>
      <w:r>
        <w:t xml:space="preserve"> </w:t>
      </w:r>
      <w:r w:rsidRPr="00010D40">
        <w:t>Plate</w:t>
      </w:r>
      <w:r>
        <w:t xml:space="preserve">d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2229"/>
        <w:gridCol w:w="1567"/>
        <w:gridCol w:w="3960"/>
      </w:tblGrid>
      <w:tr w:rsidR="00167DF7" w:rsidRPr="005114CE" w:rsidTr="0098640F">
        <w:trPr>
          <w:trHeight w:val="432"/>
        </w:trPr>
        <w:tc>
          <w:tcPr>
            <w:tcW w:w="1604" w:type="dxa"/>
            <w:vAlign w:val="bottom"/>
          </w:tcPr>
          <w:p w:rsidR="003B5E42" w:rsidRDefault="003B5E42" w:rsidP="00966FBF"/>
          <w:p w:rsidR="003B5E42" w:rsidRDefault="003B5E42" w:rsidP="00966FBF"/>
          <w:p w:rsidR="00167DF7" w:rsidRPr="005114CE" w:rsidRDefault="00167DF7" w:rsidP="00966FBF">
            <w:r>
              <w:t>Wedding Website: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bottom"/>
          </w:tcPr>
          <w:p w:rsidR="00167DF7" w:rsidRPr="005114CE" w:rsidRDefault="008D6DE6" w:rsidP="00966FBF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67DF7">
              <w:instrText xml:space="preserve"> FORMTEXT </w:instrText>
            </w:r>
            <w:r>
              <w:fldChar w:fldCharType="separate"/>
            </w:r>
            <w:r w:rsidR="00167DF7">
              <w:rPr>
                <w:noProof/>
              </w:rPr>
              <w:t> </w:t>
            </w:r>
            <w:r w:rsidR="00167DF7">
              <w:rPr>
                <w:noProof/>
              </w:rPr>
              <w:t> </w:t>
            </w:r>
            <w:r w:rsidR="00167DF7">
              <w:rPr>
                <w:noProof/>
              </w:rPr>
              <w:t> </w:t>
            </w:r>
            <w:r w:rsidR="00167DF7">
              <w:rPr>
                <w:noProof/>
              </w:rPr>
              <w:t> </w:t>
            </w:r>
            <w:r w:rsidR="00167D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7" w:type="dxa"/>
            <w:vAlign w:val="bottom"/>
          </w:tcPr>
          <w:p w:rsidR="00167DF7" w:rsidRPr="005114CE" w:rsidRDefault="00710985" w:rsidP="00966FBF">
            <w:pPr>
              <w:jc w:val="right"/>
            </w:pPr>
            <w:r>
              <w:t>Wedding Planner</w:t>
            </w:r>
            <w:r w:rsidR="00167DF7">
              <w:t>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167DF7" w:rsidRPr="005114CE" w:rsidRDefault="008D6DE6" w:rsidP="00966FBF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67DF7">
              <w:instrText xml:space="preserve"> FORMTEXT </w:instrText>
            </w:r>
            <w:r>
              <w:fldChar w:fldCharType="separate"/>
            </w:r>
            <w:r w:rsidR="00167DF7">
              <w:rPr>
                <w:noProof/>
              </w:rPr>
              <w:t> </w:t>
            </w:r>
            <w:r w:rsidR="00167DF7">
              <w:rPr>
                <w:noProof/>
              </w:rPr>
              <w:t> </w:t>
            </w:r>
            <w:r w:rsidR="00167DF7">
              <w:rPr>
                <w:noProof/>
              </w:rPr>
              <w:t> </w:t>
            </w:r>
            <w:r w:rsidR="00167DF7">
              <w:rPr>
                <w:noProof/>
              </w:rPr>
              <w:t> </w:t>
            </w:r>
            <w:r w:rsidR="00167DF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B5E42" w:rsidRDefault="003B5E42" w:rsidP="003B5E42">
      <w:pPr>
        <w:pStyle w:val="CompanyName"/>
      </w:pPr>
    </w:p>
    <w:p w:rsidR="003B5E42" w:rsidRDefault="003B5E42" w:rsidP="003B5E42">
      <w:pPr>
        <w:pStyle w:val="CompanyName"/>
      </w:pPr>
    </w:p>
    <w:p w:rsidR="00010D40" w:rsidRPr="009E4510" w:rsidRDefault="00D66768" w:rsidP="00010D40">
      <w:pPr>
        <w:pStyle w:val="Heading2"/>
        <w:rPr>
          <w:b w:val="0"/>
          <w:sz w:val="48"/>
          <w:szCs w:val="48"/>
        </w:rPr>
      </w:pPr>
      <w:r w:rsidRPr="009E4510">
        <w:rPr>
          <w:b w:val="0"/>
          <w:sz w:val="48"/>
          <w:szCs w:val="48"/>
        </w:rPr>
        <w:t>Wedding Aesthetics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4347"/>
        <w:gridCol w:w="1974"/>
        <w:gridCol w:w="1509"/>
      </w:tblGrid>
      <w:tr w:rsidR="002B27FD" w:rsidRPr="005114CE" w:rsidTr="001973AA">
        <w:trPr>
          <w:trHeight w:val="432"/>
        </w:trPr>
        <w:tc>
          <w:tcPr>
            <w:tcW w:w="1530" w:type="dxa"/>
            <w:vAlign w:val="bottom"/>
          </w:tcPr>
          <w:p w:rsidR="002B27FD" w:rsidRPr="005114CE" w:rsidRDefault="00F85D70" w:rsidP="002B652C">
            <w:r>
              <w:t>Wedding Colors</w:t>
            </w:r>
            <w:r w:rsidR="002B27FD">
              <w:t>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:rsidR="002B27FD" w:rsidRPr="009C220D" w:rsidRDefault="008D6DE6" w:rsidP="00A211B2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F85D70">
              <w:instrText xml:space="preserve"> FORMTEXT </w:instrText>
            </w:r>
            <w:r>
              <w:fldChar w:fldCharType="separate"/>
            </w:r>
            <w:r w:rsidR="00F85D70">
              <w:rPr>
                <w:noProof/>
              </w:rPr>
              <w:t> </w:t>
            </w:r>
            <w:r w:rsidR="00F85D70">
              <w:rPr>
                <w:noProof/>
              </w:rPr>
              <w:t> </w:t>
            </w:r>
            <w:r w:rsidR="00F85D70">
              <w:rPr>
                <w:noProof/>
              </w:rPr>
              <w:t> </w:t>
            </w:r>
            <w:r w:rsidR="00F85D70">
              <w:rPr>
                <w:noProof/>
              </w:rPr>
              <w:t> </w:t>
            </w:r>
            <w:r w:rsidR="00F85D70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</w:tbl>
    <w:p w:rsidR="00502983" w:rsidRDefault="00502983" w:rsidP="00F85D70"/>
    <w:p w:rsidR="00502983" w:rsidRDefault="00F85D70" w:rsidP="00F85D70">
      <w:r>
        <w:t>Wedding Theme (Check):</w:t>
      </w:r>
      <w:r w:rsidRPr="00010D40">
        <w:t xml:space="preserve"> </w:t>
      </w:r>
      <w:r w:rsidR="008D6DE6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D6DE6">
        <w:fldChar w:fldCharType="separate"/>
      </w:r>
      <w:r w:rsidR="008D6DE6">
        <w:fldChar w:fldCharType="end"/>
      </w:r>
      <w:r>
        <w:t xml:space="preserve"> Traditional   </w:t>
      </w:r>
      <w:r w:rsidR="008D6DE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6DE6">
        <w:fldChar w:fldCharType="separate"/>
      </w:r>
      <w:r w:rsidR="008D6DE6">
        <w:fldChar w:fldCharType="end"/>
      </w:r>
      <w:r>
        <w:t xml:space="preserve"> Modern  </w:t>
      </w:r>
      <w:r w:rsidR="008D6DE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6DE6">
        <w:fldChar w:fldCharType="separate"/>
      </w:r>
      <w:r w:rsidR="008D6DE6">
        <w:fldChar w:fldCharType="end"/>
      </w:r>
      <w:r>
        <w:t xml:space="preserve"> Vintage  </w:t>
      </w:r>
      <w:r w:rsidR="008D6DE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6DE6">
        <w:fldChar w:fldCharType="separate"/>
      </w:r>
      <w:r w:rsidR="008D6DE6">
        <w:fldChar w:fldCharType="end"/>
      </w:r>
      <w:r>
        <w:t xml:space="preserve"> Whimsical  </w:t>
      </w:r>
      <w:r w:rsidR="008D6DE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6DE6">
        <w:fldChar w:fldCharType="separate"/>
      </w:r>
      <w:r w:rsidR="008D6DE6">
        <w:fldChar w:fldCharType="end"/>
      </w:r>
      <w:r>
        <w:t xml:space="preserve"> Preppy  </w:t>
      </w:r>
      <w:r w:rsidR="008D6DE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6DE6">
        <w:fldChar w:fldCharType="separate"/>
      </w:r>
      <w:r w:rsidR="008D6DE6">
        <w:fldChar w:fldCharType="end"/>
      </w:r>
      <w:r>
        <w:t xml:space="preserve"> Art Deco </w:t>
      </w:r>
      <w:r w:rsidR="008D6DE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D6DE6">
        <w:fldChar w:fldCharType="separate"/>
      </w:r>
      <w:r w:rsidR="008D6DE6">
        <w:fldChar w:fldCharType="end"/>
      </w:r>
      <w:r>
        <w:t xml:space="preserve"> Rustic </w:t>
      </w:r>
    </w:p>
    <w:p w:rsidR="00502983" w:rsidRDefault="00502983" w:rsidP="00F85D70"/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260"/>
        <w:gridCol w:w="1350"/>
        <w:gridCol w:w="2340"/>
        <w:gridCol w:w="900"/>
        <w:gridCol w:w="2070"/>
      </w:tblGrid>
      <w:tr w:rsidR="00F85D70" w:rsidRPr="00F85D70" w:rsidTr="00502983">
        <w:tc>
          <w:tcPr>
            <w:tcW w:w="1440" w:type="dxa"/>
          </w:tcPr>
          <w:p w:rsidR="00F85D70" w:rsidRPr="00F85D70" w:rsidRDefault="00F85D70" w:rsidP="00F85D70">
            <w:r w:rsidRPr="00F85D70">
              <w:t xml:space="preserve"> </w:t>
            </w:r>
            <w:r w:rsidR="008D6DE6" w:rsidRPr="00F85D7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D70">
              <w:instrText xml:space="preserve"> FORMCHECKBOX </w:instrText>
            </w:r>
            <w:r w:rsidR="008D6DE6">
              <w:fldChar w:fldCharType="separate"/>
            </w:r>
            <w:r w:rsidR="008D6DE6" w:rsidRPr="00F85D70">
              <w:fldChar w:fldCharType="end"/>
            </w:r>
            <w:r w:rsidRPr="00F85D70">
              <w:t xml:space="preserve"> Outdoors</w:t>
            </w:r>
          </w:p>
        </w:tc>
        <w:tc>
          <w:tcPr>
            <w:tcW w:w="1260" w:type="dxa"/>
          </w:tcPr>
          <w:p w:rsidR="00F85D70" w:rsidRPr="00F85D70" w:rsidRDefault="008D6DE6" w:rsidP="000E3035">
            <w:r w:rsidRPr="00F85D7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D70" w:rsidRPr="00F85D70">
              <w:instrText xml:space="preserve"> FORMCHECKBOX </w:instrText>
            </w:r>
            <w:r>
              <w:fldChar w:fldCharType="separate"/>
            </w:r>
            <w:r w:rsidRPr="00F85D70">
              <w:fldChar w:fldCharType="end"/>
            </w:r>
            <w:r w:rsidR="00F85D70" w:rsidRPr="00F85D70">
              <w:t xml:space="preserve"> Nautical</w:t>
            </w:r>
          </w:p>
        </w:tc>
        <w:tc>
          <w:tcPr>
            <w:tcW w:w="1350" w:type="dxa"/>
          </w:tcPr>
          <w:p w:rsidR="00F85D70" w:rsidRPr="00F85D70" w:rsidRDefault="008D6DE6" w:rsidP="00F85D70">
            <w:pPr>
              <w:ind w:right="-198"/>
            </w:pPr>
            <w:r w:rsidRPr="00F85D7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D70" w:rsidRPr="00F85D70">
              <w:instrText xml:space="preserve"> FORMCHECKBOX </w:instrText>
            </w:r>
            <w:r>
              <w:fldChar w:fldCharType="separate"/>
            </w:r>
            <w:r w:rsidRPr="00F85D70">
              <w:fldChar w:fldCharType="end"/>
            </w:r>
            <w:r w:rsidR="00F85D70" w:rsidRPr="00F85D70">
              <w:t xml:space="preserve"> Destination: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85D70" w:rsidRPr="00F85D70" w:rsidRDefault="008D6DE6" w:rsidP="00F85D70">
            <w:pPr>
              <w:ind w:left="-198" w:right="-108"/>
            </w:pPr>
            <w:r w:rsidRPr="00F85D7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85D70" w:rsidRPr="00F85D70">
              <w:instrText xml:space="preserve"> FORMTEXT </w:instrText>
            </w:r>
            <w:r w:rsidRPr="00F85D70">
              <w:fldChar w:fldCharType="separate"/>
            </w:r>
            <w:r w:rsidR="00F85D70" w:rsidRPr="00F85D70">
              <w:rPr>
                <w:noProof/>
              </w:rPr>
              <w:t> </w:t>
            </w:r>
            <w:r w:rsidR="00F85D70" w:rsidRPr="00F85D70">
              <w:rPr>
                <w:noProof/>
              </w:rPr>
              <w:t> </w:t>
            </w:r>
            <w:r w:rsidR="00F85D70" w:rsidRPr="00F85D70">
              <w:rPr>
                <w:noProof/>
              </w:rPr>
              <w:t> </w:t>
            </w:r>
            <w:r w:rsidR="00F85D70" w:rsidRPr="00F85D70">
              <w:rPr>
                <w:noProof/>
              </w:rPr>
              <w:t> </w:t>
            </w:r>
            <w:r w:rsidR="00F85D70" w:rsidRPr="00F85D70">
              <w:rPr>
                <w:noProof/>
              </w:rPr>
              <w:t> </w:t>
            </w:r>
            <w:r w:rsidRPr="00F85D70">
              <w:fldChar w:fldCharType="end"/>
            </w:r>
          </w:p>
        </w:tc>
        <w:tc>
          <w:tcPr>
            <w:tcW w:w="900" w:type="dxa"/>
          </w:tcPr>
          <w:p w:rsidR="00F85D70" w:rsidRPr="00F85D70" w:rsidRDefault="008D6DE6" w:rsidP="00F85D70">
            <w:pPr>
              <w:ind w:right="-288"/>
            </w:pPr>
            <w:r w:rsidRPr="00F85D7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D70" w:rsidRPr="00F85D70">
              <w:instrText xml:space="preserve"> FORMCHECKBOX </w:instrText>
            </w:r>
            <w:r>
              <w:fldChar w:fldCharType="separate"/>
            </w:r>
            <w:r w:rsidRPr="00F85D70">
              <w:fldChar w:fldCharType="end"/>
            </w:r>
            <w:r w:rsidR="00F85D70" w:rsidRPr="00F85D70">
              <w:t xml:space="preserve"> Other: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85D70" w:rsidRPr="00F85D70" w:rsidRDefault="008D6DE6" w:rsidP="00F85D70">
            <w:pPr>
              <w:ind w:left="-108"/>
            </w:pPr>
            <w:r w:rsidRPr="00F85D7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85D70" w:rsidRPr="00F85D70">
              <w:instrText xml:space="preserve"> FORMTEXT </w:instrText>
            </w:r>
            <w:r w:rsidRPr="00F85D70">
              <w:fldChar w:fldCharType="separate"/>
            </w:r>
            <w:r w:rsidR="00F85D70" w:rsidRPr="00F85D70">
              <w:rPr>
                <w:noProof/>
              </w:rPr>
              <w:t> </w:t>
            </w:r>
            <w:r w:rsidR="00F85D70" w:rsidRPr="00F85D70">
              <w:rPr>
                <w:noProof/>
              </w:rPr>
              <w:t> </w:t>
            </w:r>
            <w:r w:rsidR="00F85D70" w:rsidRPr="00F85D70">
              <w:rPr>
                <w:noProof/>
              </w:rPr>
              <w:t> </w:t>
            </w:r>
            <w:r w:rsidR="00F85D70" w:rsidRPr="00F85D70">
              <w:rPr>
                <w:noProof/>
              </w:rPr>
              <w:t> </w:t>
            </w:r>
            <w:r w:rsidR="00F85D70" w:rsidRPr="00F85D70">
              <w:rPr>
                <w:noProof/>
              </w:rPr>
              <w:t> </w:t>
            </w:r>
            <w:r w:rsidRPr="00F85D70">
              <w:fldChar w:fldCharType="end"/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709"/>
        <w:gridCol w:w="991"/>
        <w:gridCol w:w="5490"/>
        <w:gridCol w:w="697"/>
        <w:gridCol w:w="473"/>
      </w:tblGrid>
      <w:tr w:rsidR="00AF2941" w:rsidRPr="005114CE" w:rsidTr="00AF2941">
        <w:trPr>
          <w:trHeight w:val="315"/>
        </w:trPr>
        <w:tc>
          <w:tcPr>
            <w:tcW w:w="1709" w:type="dxa"/>
            <w:vAlign w:val="bottom"/>
          </w:tcPr>
          <w:p w:rsidR="003B5E42" w:rsidRDefault="003B5E42" w:rsidP="002B652C"/>
          <w:p w:rsidR="00AF2941" w:rsidRPr="005114CE" w:rsidRDefault="00AF2941" w:rsidP="002B652C">
            <w:r>
              <w:t>Wedding Elements:</w:t>
            </w:r>
          </w:p>
        </w:tc>
        <w:tc>
          <w:tcPr>
            <w:tcW w:w="7651" w:type="dxa"/>
            <w:gridSpan w:val="4"/>
            <w:tcBorders>
              <w:bottom w:val="single" w:sz="4" w:space="0" w:color="auto"/>
            </w:tcBorders>
            <w:vAlign w:val="bottom"/>
          </w:tcPr>
          <w:p w:rsidR="00AF2941" w:rsidRPr="005114CE" w:rsidRDefault="008D6DE6" w:rsidP="002B27FD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AF2941">
              <w:instrText xml:space="preserve"> FORMTEXT </w:instrText>
            </w:r>
            <w:r>
              <w:fldChar w:fldCharType="separate"/>
            </w:r>
            <w:r w:rsidR="00AF2941">
              <w:rPr>
                <w:noProof/>
              </w:rPr>
              <w:t> </w:t>
            </w:r>
            <w:r w:rsidR="00AF2941">
              <w:rPr>
                <w:noProof/>
              </w:rPr>
              <w:t> </w:t>
            </w:r>
            <w:r w:rsidR="00AF2941">
              <w:rPr>
                <w:noProof/>
              </w:rPr>
              <w:t> </w:t>
            </w:r>
            <w:r w:rsidR="00AF2941">
              <w:rPr>
                <w:noProof/>
              </w:rPr>
              <w:t> </w:t>
            </w:r>
            <w:r w:rsidR="00AF2941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937437" w:rsidRPr="005114CE" w:rsidTr="00AF2941">
        <w:trPr>
          <w:trHeight w:val="144"/>
        </w:trPr>
        <w:tc>
          <w:tcPr>
            <w:tcW w:w="1709" w:type="dxa"/>
            <w:vAlign w:val="bottom"/>
          </w:tcPr>
          <w:p w:rsidR="00937437" w:rsidRDefault="00937437" w:rsidP="001973AA"/>
        </w:tc>
        <w:tc>
          <w:tcPr>
            <w:tcW w:w="7178" w:type="dxa"/>
            <w:gridSpan w:val="3"/>
            <w:tcBorders>
              <w:top w:val="single" w:sz="4" w:space="0" w:color="auto"/>
            </w:tcBorders>
            <w:vAlign w:val="bottom"/>
          </w:tcPr>
          <w:p w:rsidR="00937437" w:rsidRPr="001973AA" w:rsidRDefault="00F85D70" w:rsidP="001973AA">
            <w:pPr>
              <w:pStyle w:val="Heading3"/>
            </w:pPr>
            <w:proofErr w:type="gramStart"/>
            <w:r>
              <w:t>i.e</w:t>
            </w:r>
            <w:proofErr w:type="gramEnd"/>
            <w:r>
              <w:t>. chevron, stripes, floral, damask, etc</w:t>
            </w:r>
          </w:p>
        </w:tc>
        <w:tc>
          <w:tcPr>
            <w:tcW w:w="473" w:type="dxa"/>
            <w:vAlign w:val="bottom"/>
          </w:tcPr>
          <w:p w:rsidR="00937437" w:rsidRPr="001973AA" w:rsidRDefault="00937437" w:rsidP="001973AA">
            <w:pPr>
              <w:pStyle w:val="Heading3"/>
            </w:pPr>
          </w:p>
        </w:tc>
      </w:tr>
      <w:tr w:rsidR="00AF2941" w:rsidRPr="005114CE" w:rsidTr="00AF2941">
        <w:trPr>
          <w:trHeight w:val="288"/>
        </w:trPr>
        <w:tc>
          <w:tcPr>
            <w:tcW w:w="2700" w:type="dxa"/>
            <w:gridSpan w:val="2"/>
            <w:vAlign w:val="bottom"/>
          </w:tcPr>
          <w:p w:rsidR="003B5E42" w:rsidRDefault="003B5E42" w:rsidP="00F85D70"/>
          <w:p w:rsidR="00AF2941" w:rsidRPr="005114CE" w:rsidRDefault="00AF2941" w:rsidP="00F85D70">
            <w:r>
              <w:t>Styles or Colors You Don’t Want: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bottom"/>
          </w:tcPr>
          <w:p w:rsidR="00AF2941" w:rsidRPr="00937437" w:rsidRDefault="008D6DE6" w:rsidP="00937437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AF2941">
              <w:instrText xml:space="preserve"> FORMTEXT </w:instrText>
            </w:r>
            <w:r>
              <w:fldChar w:fldCharType="separate"/>
            </w:r>
            <w:r w:rsidR="00AF2941">
              <w:rPr>
                <w:noProof/>
              </w:rPr>
              <w:t> </w:t>
            </w:r>
            <w:r w:rsidR="00AF2941">
              <w:rPr>
                <w:noProof/>
              </w:rPr>
              <w:t> </w:t>
            </w:r>
            <w:r w:rsidR="00AF2941">
              <w:rPr>
                <w:noProof/>
              </w:rPr>
              <w:t> </w:t>
            </w:r>
            <w:r w:rsidR="00AF2941">
              <w:rPr>
                <w:noProof/>
              </w:rPr>
              <w:t> </w:t>
            </w:r>
            <w:r w:rsidR="00AF2941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937437" w:rsidRPr="005114CE" w:rsidTr="00AF2941">
        <w:trPr>
          <w:gridAfter w:val="2"/>
          <w:wAfter w:w="1170" w:type="dxa"/>
          <w:trHeight w:val="432"/>
        </w:trPr>
        <w:tc>
          <w:tcPr>
            <w:tcW w:w="2700" w:type="dxa"/>
            <w:gridSpan w:val="2"/>
            <w:vAlign w:val="bottom"/>
          </w:tcPr>
          <w:p w:rsidR="003B5E42" w:rsidRDefault="003B5E42" w:rsidP="002B652C"/>
          <w:p w:rsidR="003B5E42" w:rsidRDefault="003B5E42" w:rsidP="002B652C"/>
          <w:p w:rsidR="00937437" w:rsidRDefault="00F85D70" w:rsidP="002B652C">
            <w:r>
              <w:t>Formality of Wedding</w:t>
            </w:r>
            <w:r w:rsidR="00AF2941">
              <w:t xml:space="preserve"> (Check)</w:t>
            </w:r>
            <w:r w:rsidR="00937437">
              <w:t>:</w:t>
            </w:r>
          </w:p>
        </w:tc>
        <w:tc>
          <w:tcPr>
            <w:tcW w:w="5490" w:type="dxa"/>
            <w:vAlign w:val="bottom"/>
          </w:tcPr>
          <w:p w:rsidR="00AF2941" w:rsidRDefault="00AF2941" w:rsidP="00AF2941">
            <w:pPr>
              <w:pStyle w:val="FieldText"/>
            </w:pPr>
            <w:r w:rsidRPr="00010D40">
              <w:t xml:space="preserve"> </w:t>
            </w:r>
          </w:p>
          <w:tbl>
            <w:tblPr>
              <w:tblStyle w:val="TableGrid"/>
              <w:tblW w:w="5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357"/>
              <w:gridCol w:w="1357"/>
              <w:gridCol w:w="1606"/>
              <w:gridCol w:w="1358"/>
            </w:tblGrid>
            <w:tr w:rsidR="00AF2941" w:rsidRPr="00AF2941" w:rsidTr="00AF2941">
              <w:tc>
                <w:tcPr>
                  <w:tcW w:w="1357" w:type="dxa"/>
                </w:tcPr>
                <w:p w:rsidR="00AF2941" w:rsidRPr="00AF2941" w:rsidRDefault="008D6DE6" w:rsidP="00AF2941">
                  <w:pPr>
                    <w:pStyle w:val="FieldText"/>
                    <w:rPr>
                      <w:b w:val="0"/>
                    </w:rPr>
                  </w:pPr>
                  <w:r w:rsidRPr="00AF2941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2941" w:rsidRPr="00AF2941">
                    <w:instrText xml:space="preserve"> FORMCHECKBOX </w:instrText>
                  </w:r>
                  <w:r>
                    <w:fldChar w:fldCharType="separate"/>
                  </w:r>
                  <w:r w:rsidRPr="00AF2941">
                    <w:fldChar w:fldCharType="end"/>
                  </w:r>
                  <w:r w:rsidR="00AF2941" w:rsidRPr="00AF2941">
                    <w:t xml:space="preserve"> </w:t>
                  </w:r>
                  <w:r w:rsidR="00AF2941" w:rsidRPr="00AF2941">
                    <w:rPr>
                      <w:b w:val="0"/>
                    </w:rPr>
                    <w:t>Black Tie</w:t>
                  </w:r>
                  <w:r w:rsidR="00AF2941">
                    <w:rPr>
                      <w:b w:val="0"/>
                    </w:rPr>
                    <w:t xml:space="preserve"> </w:t>
                  </w:r>
                </w:p>
              </w:tc>
              <w:tc>
                <w:tcPr>
                  <w:tcW w:w="1357" w:type="dxa"/>
                </w:tcPr>
                <w:p w:rsidR="00AF2941" w:rsidRPr="00AF2941" w:rsidRDefault="008D6DE6" w:rsidP="00AF2941">
                  <w:pPr>
                    <w:pStyle w:val="FieldText"/>
                    <w:rPr>
                      <w:b w:val="0"/>
                    </w:rPr>
                  </w:pPr>
                  <w:r w:rsidRPr="00AF2941">
                    <w:rPr>
                      <w:b w:val="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2941" w:rsidRPr="00AF2941">
                    <w:rPr>
                      <w:b w:val="0"/>
                    </w:rPr>
                    <w:instrText xml:space="preserve"> FORMCHECKBOX </w:instrText>
                  </w:r>
                  <w:r>
                    <w:rPr>
                      <w:b w:val="0"/>
                    </w:rPr>
                  </w:r>
                  <w:r>
                    <w:rPr>
                      <w:b w:val="0"/>
                    </w:rPr>
                    <w:fldChar w:fldCharType="separate"/>
                  </w:r>
                  <w:r w:rsidRPr="00AF2941">
                    <w:rPr>
                      <w:b w:val="0"/>
                    </w:rPr>
                    <w:fldChar w:fldCharType="end"/>
                  </w:r>
                  <w:r w:rsidR="00AF2941" w:rsidRPr="00AF2941">
                    <w:rPr>
                      <w:b w:val="0"/>
                    </w:rPr>
                    <w:t xml:space="preserve"> Formal</w:t>
                  </w:r>
                </w:p>
              </w:tc>
              <w:tc>
                <w:tcPr>
                  <w:tcW w:w="1606" w:type="dxa"/>
                </w:tcPr>
                <w:p w:rsidR="00AF2941" w:rsidRPr="00AF2941" w:rsidRDefault="008D6DE6" w:rsidP="00ED7D7A">
                  <w:pPr>
                    <w:pStyle w:val="FieldText"/>
                    <w:rPr>
                      <w:b w:val="0"/>
                    </w:rPr>
                  </w:pPr>
                  <w:r w:rsidRPr="00AF2941">
                    <w:rPr>
                      <w:b w:val="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2941" w:rsidRPr="00AF2941">
                    <w:rPr>
                      <w:b w:val="0"/>
                    </w:rPr>
                    <w:instrText xml:space="preserve"> FORMCHECKBOX </w:instrText>
                  </w:r>
                  <w:r>
                    <w:rPr>
                      <w:b w:val="0"/>
                    </w:rPr>
                  </w:r>
                  <w:r>
                    <w:rPr>
                      <w:b w:val="0"/>
                    </w:rPr>
                    <w:fldChar w:fldCharType="separate"/>
                  </w:r>
                  <w:r w:rsidRPr="00AF2941">
                    <w:rPr>
                      <w:b w:val="0"/>
                    </w:rPr>
                    <w:fldChar w:fldCharType="end"/>
                  </w:r>
                  <w:r w:rsidR="00AF2941" w:rsidRPr="00AF2941">
                    <w:rPr>
                      <w:b w:val="0"/>
                    </w:rPr>
                    <w:t>Semi</w:t>
                  </w:r>
                  <w:r w:rsidR="00AF2941">
                    <w:rPr>
                      <w:b w:val="0"/>
                    </w:rPr>
                    <w:t>-</w:t>
                  </w:r>
                  <w:r w:rsidR="00AF2941" w:rsidRPr="00AF2941">
                    <w:rPr>
                      <w:b w:val="0"/>
                    </w:rPr>
                    <w:t>Forma</w:t>
                  </w:r>
                  <w:r w:rsidR="00AF2941">
                    <w:rPr>
                      <w:b w:val="0"/>
                    </w:rPr>
                    <w:t>l</w:t>
                  </w:r>
                </w:p>
              </w:tc>
              <w:tc>
                <w:tcPr>
                  <w:tcW w:w="1358" w:type="dxa"/>
                </w:tcPr>
                <w:p w:rsidR="00AF2941" w:rsidRPr="00AF2941" w:rsidRDefault="008D6DE6" w:rsidP="00ED7D7A">
                  <w:pPr>
                    <w:pStyle w:val="FieldText"/>
                    <w:rPr>
                      <w:b w:val="0"/>
                    </w:rPr>
                  </w:pPr>
                  <w:r w:rsidRPr="00AF2941">
                    <w:rPr>
                      <w:b w:val="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2941" w:rsidRPr="00AF2941">
                    <w:rPr>
                      <w:b w:val="0"/>
                    </w:rPr>
                    <w:instrText xml:space="preserve"> FORMCHECKBOX </w:instrText>
                  </w:r>
                  <w:r>
                    <w:rPr>
                      <w:b w:val="0"/>
                    </w:rPr>
                  </w:r>
                  <w:r>
                    <w:rPr>
                      <w:b w:val="0"/>
                    </w:rPr>
                    <w:fldChar w:fldCharType="separate"/>
                  </w:r>
                  <w:r w:rsidRPr="00AF2941">
                    <w:rPr>
                      <w:b w:val="0"/>
                    </w:rPr>
                    <w:fldChar w:fldCharType="end"/>
                  </w:r>
                  <w:r w:rsidR="00AF2941" w:rsidRPr="00AF2941">
                    <w:rPr>
                      <w:b w:val="0"/>
                    </w:rPr>
                    <w:t xml:space="preserve"> Casual</w:t>
                  </w:r>
                </w:p>
              </w:tc>
            </w:tr>
          </w:tbl>
          <w:p w:rsidR="00937437" w:rsidRPr="00AF2941" w:rsidRDefault="00937437" w:rsidP="00AF2941">
            <w:pPr>
              <w:pStyle w:val="FieldText"/>
              <w:rPr>
                <w:b w:val="0"/>
              </w:rPr>
            </w:pPr>
          </w:p>
        </w:tc>
      </w:tr>
    </w:tbl>
    <w:p w:rsidR="005F6E87" w:rsidRPr="001973AA" w:rsidRDefault="005F6E87" w:rsidP="003B5E42">
      <w:pPr>
        <w:rPr>
          <w:sz w:val="8"/>
          <w:szCs w:val="8"/>
        </w:rPr>
      </w:pPr>
    </w:p>
    <w:sectPr w:rsidR="005F6E87" w:rsidRPr="001973AA" w:rsidSect="00D2222F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sh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attachedTemplate r:id="rId1"/>
  <w:stylePaneFormatFilter w:val="7F04"/>
  <w:documentProtection w:edit="forms" w:formatting="1" w:enforcement="1" w:cryptProviderType="rsaFull" w:cryptAlgorithmClass="hash" w:cryptAlgorithmType="typeAny" w:cryptAlgorithmSid="4" w:cryptSpinCount="100000" w:hash="7qkBubgRNx1fyi8ardlR9ZToYFw=" w:salt="gCz32GTffWGb/QDphbSwfA=="/>
  <w:defaultTabStop w:val="720"/>
  <w:noPunctuationKerning/>
  <w:characterSpacingControl w:val="doNotCompress"/>
  <w:compat/>
  <w:rsids>
    <w:rsidRoot w:val="00EB1ACE"/>
    <w:rsid w:val="0000525E"/>
    <w:rsid w:val="000071F7"/>
    <w:rsid w:val="00010D40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57419"/>
    <w:rsid w:val="00167DF7"/>
    <w:rsid w:val="00180664"/>
    <w:rsid w:val="001973AA"/>
    <w:rsid w:val="002123A6"/>
    <w:rsid w:val="00237EFC"/>
    <w:rsid w:val="00250014"/>
    <w:rsid w:val="0027576F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2D384A"/>
    <w:rsid w:val="002D6192"/>
    <w:rsid w:val="003076FD"/>
    <w:rsid w:val="00317005"/>
    <w:rsid w:val="00335259"/>
    <w:rsid w:val="00372E62"/>
    <w:rsid w:val="003929F1"/>
    <w:rsid w:val="003A1B63"/>
    <w:rsid w:val="003A41A1"/>
    <w:rsid w:val="003B2326"/>
    <w:rsid w:val="003B5E42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2983"/>
    <w:rsid w:val="00504B65"/>
    <w:rsid w:val="005114CE"/>
    <w:rsid w:val="0052122B"/>
    <w:rsid w:val="005238AB"/>
    <w:rsid w:val="005557F6"/>
    <w:rsid w:val="00563778"/>
    <w:rsid w:val="005674D4"/>
    <w:rsid w:val="005B4AE2"/>
    <w:rsid w:val="005D25C5"/>
    <w:rsid w:val="005E12EC"/>
    <w:rsid w:val="005E63CC"/>
    <w:rsid w:val="005E65B7"/>
    <w:rsid w:val="005F6E87"/>
    <w:rsid w:val="00611D93"/>
    <w:rsid w:val="00613129"/>
    <w:rsid w:val="00617C65"/>
    <w:rsid w:val="006D2635"/>
    <w:rsid w:val="006D779C"/>
    <w:rsid w:val="006E4F63"/>
    <w:rsid w:val="006E729E"/>
    <w:rsid w:val="007104FF"/>
    <w:rsid w:val="00710985"/>
    <w:rsid w:val="00717A79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D2A48"/>
    <w:rsid w:val="008D6DE6"/>
    <w:rsid w:val="008E72CF"/>
    <w:rsid w:val="00902964"/>
    <w:rsid w:val="00903B0E"/>
    <w:rsid w:val="0092093D"/>
    <w:rsid w:val="00937437"/>
    <w:rsid w:val="0094790F"/>
    <w:rsid w:val="00966B90"/>
    <w:rsid w:val="009737B7"/>
    <w:rsid w:val="009802C4"/>
    <w:rsid w:val="0098640F"/>
    <w:rsid w:val="009976D9"/>
    <w:rsid w:val="00997A3E"/>
    <w:rsid w:val="009A4EA3"/>
    <w:rsid w:val="009A55DC"/>
    <w:rsid w:val="009C220D"/>
    <w:rsid w:val="009E4510"/>
    <w:rsid w:val="00A211B2"/>
    <w:rsid w:val="00A2727E"/>
    <w:rsid w:val="00A35524"/>
    <w:rsid w:val="00A74F99"/>
    <w:rsid w:val="00A82BA3"/>
    <w:rsid w:val="00A85B36"/>
    <w:rsid w:val="00A92012"/>
    <w:rsid w:val="00A94ACC"/>
    <w:rsid w:val="00AB202C"/>
    <w:rsid w:val="00AE6FA4"/>
    <w:rsid w:val="00AF2941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16C04"/>
    <w:rsid w:val="00C255F7"/>
    <w:rsid w:val="00C67741"/>
    <w:rsid w:val="00C74647"/>
    <w:rsid w:val="00C76039"/>
    <w:rsid w:val="00C76480"/>
    <w:rsid w:val="00C92FD6"/>
    <w:rsid w:val="00C95AB9"/>
    <w:rsid w:val="00CC6598"/>
    <w:rsid w:val="00CC6BB1"/>
    <w:rsid w:val="00D076E1"/>
    <w:rsid w:val="00D14E73"/>
    <w:rsid w:val="00D2222F"/>
    <w:rsid w:val="00D6155E"/>
    <w:rsid w:val="00D66768"/>
    <w:rsid w:val="00DC47A2"/>
    <w:rsid w:val="00DE1551"/>
    <w:rsid w:val="00DE7FB7"/>
    <w:rsid w:val="00E20DDA"/>
    <w:rsid w:val="00E25FE2"/>
    <w:rsid w:val="00E32A8B"/>
    <w:rsid w:val="00E36054"/>
    <w:rsid w:val="00E37E7B"/>
    <w:rsid w:val="00E46E04"/>
    <w:rsid w:val="00E87396"/>
    <w:rsid w:val="00EB1ACE"/>
    <w:rsid w:val="00EC42A3"/>
    <w:rsid w:val="00F03FC7"/>
    <w:rsid w:val="00F07933"/>
    <w:rsid w:val="00F30729"/>
    <w:rsid w:val="00F83033"/>
    <w:rsid w:val="00F85D70"/>
    <w:rsid w:val="00F966AA"/>
    <w:rsid w:val="00FA7182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FC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3071C3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1973AA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E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3071C3" w:themeColor="text1" w:themeTint="BF"/>
      <w:sz w:val="28"/>
    </w:rPr>
  </w:style>
  <w:style w:type="character" w:customStyle="1" w:styleId="Heading3Char">
    <w:name w:val="Heading 3 Char"/>
    <w:basedOn w:val="DefaultParagraphFont"/>
    <w:link w:val="Heading3"/>
    <w:rsid w:val="00E25FE2"/>
    <w:rPr>
      <w:rFonts w:asciiTheme="minorHAnsi" w:hAnsiTheme="minorHAnsi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E62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  <w:style w:type="paragraph" w:styleId="ListParagraph">
    <w:name w:val="List Paragraph"/>
    <w:basedOn w:val="Normal"/>
    <w:uiPriority w:val="34"/>
    <w:qFormat/>
    <w:rsid w:val="00010D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7EF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-jylb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F497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Dash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B2B63-DE3F-415B-95A1-CAB72A44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7395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USA, Lamb, Jamey</dc:creator>
  <cp:keywords/>
  <cp:lastModifiedBy>mbusam</cp:lastModifiedBy>
  <cp:revision>28</cp:revision>
  <cp:lastPrinted>2016-01-27T05:30:00Z</cp:lastPrinted>
  <dcterms:created xsi:type="dcterms:W3CDTF">2016-01-12T04:55:00Z</dcterms:created>
  <dcterms:modified xsi:type="dcterms:W3CDTF">2016-01-27T05:32:00Z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